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F3" w:rsidRDefault="002247F3">
      <w:pPr>
        <w:pStyle w:val="NoSpacing"/>
        <w:jc w:val="both"/>
        <w:rPr>
          <w:rFonts w:ascii="Times New Roman" w:eastAsia="Times New Roman" w:hAnsi="Times New Roman" w:cs="Times New Roman"/>
          <w:color w:val="auto"/>
          <w:kern w:val="0"/>
          <w:sz w:val="22"/>
          <w:szCs w:val="22"/>
          <w:lang w:eastAsia="en-US"/>
        </w:rPr>
      </w:pPr>
    </w:p>
    <w:p w:rsidR="00B053B8" w:rsidRDefault="005430EC">
      <w:pPr>
        <w:pStyle w:val="NoSpacing"/>
        <w:jc w:val="both"/>
        <w:rPr>
          <w:rFonts w:ascii="Calisto MT" w:hAnsi="Calisto MT" w:cs="Times New Roman"/>
          <w:sz w:val="22"/>
          <w:szCs w:val="22"/>
        </w:rPr>
      </w:pPr>
      <w:r w:rsidRPr="005430EC">
        <w:rPr>
          <w:rFonts w:ascii="Times New Roman" w:eastAsia="Times New Roman" w:hAnsi="Times New Roman" w:cs="Times New Roman"/>
          <w:noProof/>
          <w:color w:val="auto"/>
          <w:kern w:val="0"/>
          <w:sz w:val="22"/>
          <w:szCs w:val="22"/>
          <w:lang w:eastAsia="en-US"/>
        </w:rPr>
        <w:drawing>
          <wp:inline distT="0" distB="0" distL="0" distR="0">
            <wp:extent cx="979024" cy="431223"/>
            <wp:effectExtent l="19050" t="0" r="0" b="0"/>
            <wp:docPr id="1" name="Picture 6" descr="Welcome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bw.png"/>
                    <pic:cNvPicPr/>
                  </pic:nvPicPr>
                  <pic:blipFill>
                    <a:blip r:embed="rId8" cstate="print">
                      <a:biLevel thresh="50000"/>
                    </a:blip>
                    <a:stretch>
                      <a:fillRect/>
                    </a:stretch>
                  </pic:blipFill>
                  <pic:spPr>
                    <a:xfrm>
                      <a:off x="0" y="0"/>
                      <a:ext cx="983591" cy="433235"/>
                    </a:xfrm>
                    <a:prstGeom prst="rect">
                      <a:avLst/>
                    </a:prstGeom>
                  </pic:spPr>
                </pic:pic>
              </a:graphicData>
            </a:graphic>
          </wp:inline>
        </w:drawing>
      </w:r>
      <w:r>
        <w:rPr>
          <w:rFonts w:ascii="Times New Roman" w:eastAsia="Times New Roman" w:hAnsi="Times New Roman" w:cs="Times New Roman"/>
          <w:color w:val="auto"/>
          <w:kern w:val="0"/>
          <w:sz w:val="22"/>
          <w:szCs w:val="22"/>
          <w:lang w:eastAsia="en-US"/>
        </w:rPr>
        <w:t xml:space="preserve"> </w:t>
      </w:r>
      <w:r w:rsidR="0052771D" w:rsidRPr="009D2D95">
        <w:rPr>
          <w:rFonts w:ascii="Calisto MT" w:eastAsia="Times New Roman" w:hAnsi="Calisto MT" w:cs="Times New Roman"/>
          <w:color w:val="auto"/>
          <w:kern w:val="0"/>
          <w:sz w:val="22"/>
          <w:szCs w:val="22"/>
          <w:lang w:eastAsia="en-US"/>
        </w:rPr>
        <w:t>First United Presbyterian Church extends a warm welcome in the name of Christ to all who worship with us today.</w:t>
      </w:r>
      <w:r w:rsidR="0052771D" w:rsidRPr="009D2D95">
        <w:rPr>
          <w:rFonts w:ascii="Calisto MT" w:hAnsi="Calisto MT" w:cs="Times New Roman"/>
          <w:sz w:val="22"/>
          <w:szCs w:val="22"/>
        </w:rPr>
        <w:t xml:space="preserve"> You are invited to participate in the service to the degree you are comfortable. Please write your name and address on the </w:t>
      </w:r>
      <w:r w:rsidR="009E7975" w:rsidRPr="009D2D95">
        <w:rPr>
          <w:rFonts w:ascii="Calisto MT" w:hAnsi="Calisto MT" w:cs="Times New Roman"/>
          <w:sz w:val="22"/>
          <w:szCs w:val="22"/>
        </w:rPr>
        <w:t>friendship</w:t>
      </w:r>
      <w:r w:rsidR="0052771D" w:rsidRPr="009D2D95">
        <w:rPr>
          <w:rFonts w:ascii="Calisto MT" w:hAnsi="Calisto MT" w:cs="Times New Roman"/>
          <w:sz w:val="22"/>
          <w:szCs w:val="22"/>
        </w:rPr>
        <w:t xml:space="preserve"> pad when it is passed and gather for a time of friendship and refreshment in Perea Hall following worship.  A church Elder will be at the communion table after worship to answer any questions you may have about membership or the church</w:t>
      </w:r>
      <w:r w:rsidR="002B45AB" w:rsidRPr="009D2D95">
        <w:rPr>
          <w:rFonts w:ascii="Calisto MT" w:hAnsi="Calisto MT" w:cs="Times New Roman"/>
          <w:sz w:val="22"/>
          <w:szCs w:val="22"/>
        </w:rPr>
        <w:t>.</w:t>
      </w:r>
    </w:p>
    <w:p w:rsidR="00B86D23" w:rsidRPr="00293995" w:rsidRDefault="00B86D23" w:rsidP="00293995">
      <w:pPr>
        <w:spacing w:line="80" w:lineRule="exact"/>
        <w:rPr>
          <w:rFonts w:ascii="Calisto MT" w:hAnsi="Calisto MT" w:cs="Times New Roman"/>
          <w:b/>
          <w:bCs/>
          <w:sz w:val="22"/>
          <w:szCs w:val="22"/>
        </w:rPr>
      </w:pPr>
    </w:p>
    <w:p w:rsidR="003D664C" w:rsidRPr="003D664C" w:rsidRDefault="00AF31C1" w:rsidP="0058725F">
      <w:pPr>
        <w:pStyle w:val="ListParagraph"/>
        <w:widowControl w:val="0"/>
        <w:numPr>
          <w:ilvl w:val="0"/>
          <w:numId w:val="17"/>
        </w:numPr>
        <w:spacing w:line="240" w:lineRule="auto"/>
        <w:jc w:val="both"/>
        <w:rPr>
          <w:rFonts w:ascii="Calisto MT" w:hAnsi="Calisto MT"/>
          <w:sz w:val="22"/>
          <w:szCs w:val="22"/>
        </w:rPr>
      </w:pPr>
      <w:r w:rsidRPr="00293995">
        <w:rPr>
          <w:rFonts w:ascii="Calisto MT" w:hAnsi="Calisto MT" w:cs="Times New Roman"/>
          <w:b/>
          <w:sz w:val="22"/>
          <w:szCs w:val="22"/>
        </w:rPr>
        <w:t xml:space="preserve">Bible-based Class </w:t>
      </w:r>
      <w:r w:rsidRPr="00293995">
        <w:rPr>
          <w:rFonts w:ascii="Calisto MT" w:hAnsi="Calisto MT" w:cs="Times New Roman"/>
          <w:sz w:val="22"/>
          <w:szCs w:val="22"/>
        </w:rPr>
        <w:t>–</w:t>
      </w:r>
      <w:r w:rsidRPr="00293995">
        <w:rPr>
          <w:rFonts w:ascii="Calisto MT" w:hAnsi="Calisto MT"/>
          <w:sz w:val="22"/>
          <w:szCs w:val="22"/>
        </w:rPr>
        <w:t xml:space="preserve">- </w:t>
      </w:r>
      <w:r w:rsidR="003D664C">
        <w:rPr>
          <w:rFonts w:ascii="Calisto MT" w:hAnsi="Calisto MT"/>
          <w:sz w:val="22"/>
          <w:szCs w:val="22"/>
        </w:rPr>
        <w:t>No class November 24, Thanksgiving weekend.</w:t>
      </w:r>
      <w:r w:rsidR="005475DF">
        <w:rPr>
          <w:rFonts w:ascii="Calisto MT" w:hAnsi="Calisto MT"/>
          <w:sz w:val="22"/>
          <w:szCs w:val="22"/>
        </w:rPr>
        <w:t xml:space="preserve">  Join us December 1, 8, 15, and 22 for our Advent study</w:t>
      </w:r>
      <w:r w:rsidR="003D664C">
        <w:rPr>
          <w:rFonts w:ascii="Calisto MT" w:hAnsi="Calisto MT"/>
          <w:sz w:val="22"/>
          <w:szCs w:val="22"/>
        </w:rPr>
        <w:t xml:space="preserve">, </w:t>
      </w:r>
      <w:r w:rsidR="003D664C">
        <w:rPr>
          <w:rFonts w:ascii="Calisto MT" w:hAnsi="Calisto MT"/>
          <w:i/>
          <w:sz w:val="22"/>
          <w:szCs w:val="22"/>
        </w:rPr>
        <w:t>The Messiah</w:t>
      </w:r>
      <w:r w:rsidR="003D664C">
        <w:rPr>
          <w:rFonts w:ascii="Calisto MT" w:hAnsi="Calisto MT"/>
          <w:sz w:val="22"/>
          <w:szCs w:val="22"/>
        </w:rPr>
        <w:t>, written by renowned Hebrew Bib</w:t>
      </w:r>
      <w:r w:rsidR="00920363">
        <w:rPr>
          <w:rFonts w:ascii="Calisto MT" w:hAnsi="Calisto MT"/>
          <w:sz w:val="22"/>
          <w:szCs w:val="22"/>
        </w:rPr>
        <w:t xml:space="preserve">le scholar Walter </w:t>
      </w:r>
      <w:proofErr w:type="spellStart"/>
      <w:r w:rsidR="00920363">
        <w:rPr>
          <w:rFonts w:ascii="Calisto MT" w:hAnsi="Calisto MT"/>
          <w:sz w:val="22"/>
          <w:szCs w:val="22"/>
        </w:rPr>
        <w:t>Bruegg</w:t>
      </w:r>
      <w:r w:rsidR="005475DF">
        <w:rPr>
          <w:rFonts w:ascii="Calisto MT" w:hAnsi="Calisto MT"/>
          <w:sz w:val="22"/>
          <w:szCs w:val="22"/>
        </w:rPr>
        <w:t>emann</w:t>
      </w:r>
      <w:proofErr w:type="spellEnd"/>
      <w:r w:rsidR="00920363">
        <w:rPr>
          <w:rFonts w:ascii="Calisto MT" w:hAnsi="Calisto MT"/>
          <w:sz w:val="22"/>
          <w:szCs w:val="22"/>
        </w:rPr>
        <w:t xml:space="preserve">.  </w:t>
      </w:r>
      <w:r w:rsidR="003D664C">
        <w:rPr>
          <w:rFonts w:ascii="Calisto MT" w:hAnsi="Calisto MT"/>
          <w:sz w:val="22"/>
          <w:szCs w:val="22"/>
        </w:rPr>
        <w:t xml:space="preserve">We will look at four </w:t>
      </w:r>
      <w:r w:rsidR="005475DF">
        <w:rPr>
          <w:rFonts w:ascii="Calisto MT" w:hAnsi="Calisto MT"/>
          <w:sz w:val="22"/>
          <w:szCs w:val="22"/>
        </w:rPr>
        <w:t xml:space="preserve">royal titles from the Isaiah 9:6 - </w:t>
      </w:r>
      <w:r w:rsidR="003D664C">
        <w:rPr>
          <w:rFonts w:ascii="Calisto MT" w:hAnsi="Calisto MT"/>
          <w:sz w:val="22"/>
          <w:szCs w:val="22"/>
        </w:rPr>
        <w:t xml:space="preserve">Wonderful Counselor, Mighty God, Everlasting Father, </w:t>
      </w:r>
      <w:proofErr w:type="gramStart"/>
      <w:r w:rsidR="003D664C">
        <w:rPr>
          <w:rFonts w:ascii="Calisto MT" w:hAnsi="Calisto MT"/>
          <w:sz w:val="22"/>
          <w:szCs w:val="22"/>
        </w:rPr>
        <w:t>Prince</w:t>
      </w:r>
      <w:proofErr w:type="gramEnd"/>
      <w:r w:rsidR="003D664C">
        <w:rPr>
          <w:rFonts w:ascii="Calisto MT" w:hAnsi="Calisto MT"/>
          <w:sz w:val="22"/>
          <w:szCs w:val="22"/>
        </w:rPr>
        <w:t xml:space="preserve"> of Peace.  How were these titles understood at the time of Jesus?  And, since Jesus didn’t really fulfill that understanding, how do we use our “interpretive imagination” to understand Jesus?  Handouts available in the church office the week prior to each class; please consider a $5 donation to defray costs of purchase and printing for the study.</w:t>
      </w:r>
    </w:p>
    <w:p w:rsidR="00293995" w:rsidRPr="00293995" w:rsidRDefault="00293995" w:rsidP="0058725F">
      <w:pPr>
        <w:pStyle w:val="ListParagraph"/>
        <w:widowControl w:val="0"/>
        <w:numPr>
          <w:ilvl w:val="0"/>
          <w:numId w:val="17"/>
        </w:numPr>
        <w:jc w:val="both"/>
        <w:rPr>
          <w:rFonts w:ascii="Calisto MT" w:hAnsi="Calisto MT" w:cs="Times New Roman"/>
          <w:sz w:val="22"/>
        </w:rPr>
      </w:pPr>
      <w:r w:rsidRPr="00293995">
        <w:rPr>
          <w:rFonts w:ascii="Calisto MT" w:hAnsi="Calisto MT" w:cs="Times New Roman"/>
          <w:sz w:val="22"/>
        </w:rPr>
        <w:t xml:space="preserve">The </w:t>
      </w:r>
      <w:r w:rsidRPr="00293995">
        <w:rPr>
          <w:rFonts w:ascii="Calisto MT" w:hAnsi="Calisto MT" w:cs="Times New Roman"/>
          <w:b/>
          <w:sz w:val="22"/>
        </w:rPr>
        <w:t>Understanding Immigration Task Force</w:t>
      </w:r>
      <w:r w:rsidRPr="00293995">
        <w:rPr>
          <w:rFonts w:ascii="Calisto MT" w:hAnsi="Calisto MT" w:cs="Times New Roman"/>
          <w:sz w:val="22"/>
        </w:rPr>
        <w:t xml:space="preserve"> is sponsoring a public forum, Border Talk I, on Monday, Nov</w:t>
      </w:r>
      <w:r w:rsidR="005475DF">
        <w:rPr>
          <w:rFonts w:ascii="Calisto MT" w:hAnsi="Calisto MT" w:cs="Times New Roman"/>
          <w:sz w:val="22"/>
        </w:rPr>
        <w:t>.</w:t>
      </w:r>
      <w:r w:rsidRPr="00293995">
        <w:rPr>
          <w:rFonts w:ascii="Calisto MT" w:hAnsi="Calisto MT" w:cs="Times New Roman"/>
          <w:sz w:val="22"/>
        </w:rPr>
        <w:t xml:space="preserve"> 18, 6:30 pm at Our Lady of Sorrows Parish Hall on the Plaza.  The event will feature UWC students who visited the border in April 2019 and adults who visited the border in September</w:t>
      </w:r>
      <w:r w:rsidR="005475DF">
        <w:rPr>
          <w:rFonts w:ascii="Calisto MT" w:hAnsi="Calisto MT" w:cs="Times New Roman"/>
          <w:sz w:val="22"/>
        </w:rPr>
        <w:t xml:space="preserve"> </w:t>
      </w:r>
      <w:r w:rsidRPr="00293995">
        <w:rPr>
          <w:rFonts w:ascii="Calisto MT" w:hAnsi="Calisto MT" w:cs="Times New Roman"/>
          <w:sz w:val="22"/>
        </w:rPr>
        <w:t>2019.  They will share images from their visits as well as their observations and impressions of what happens at the border with immigrants.  There is no admission and a</w:t>
      </w:r>
      <w:r w:rsidR="005475DF">
        <w:rPr>
          <w:rFonts w:ascii="Calisto MT" w:hAnsi="Calisto MT" w:cs="Times New Roman"/>
          <w:sz w:val="22"/>
        </w:rPr>
        <w:t>ll are welcome.  Questions? C</w:t>
      </w:r>
      <w:r w:rsidRPr="00293995">
        <w:rPr>
          <w:rFonts w:ascii="Calisto MT" w:hAnsi="Calisto MT" w:cs="Times New Roman"/>
          <w:sz w:val="22"/>
        </w:rPr>
        <w:t>ontact Karyl Lyne at 505-718-6475.</w:t>
      </w:r>
    </w:p>
    <w:p w:rsidR="00AF31C1" w:rsidRPr="00953A5D" w:rsidRDefault="00AF31C1" w:rsidP="00AF31C1">
      <w:pPr>
        <w:pStyle w:val="ListParagraph"/>
        <w:widowControl w:val="0"/>
        <w:numPr>
          <w:ilvl w:val="0"/>
          <w:numId w:val="2"/>
        </w:numPr>
        <w:suppressAutoHyphens w:val="0"/>
        <w:contextualSpacing/>
        <w:jc w:val="both"/>
        <w:rPr>
          <w:rFonts w:ascii="Calisto MT" w:eastAsia="Times New Roman" w:hAnsi="Calisto MT" w:cs="Times New Roman"/>
          <w:b/>
          <w:sz w:val="22"/>
          <w:szCs w:val="22"/>
        </w:rPr>
      </w:pPr>
      <w:r w:rsidRPr="00953A5D">
        <w:rPr>
          <w:rFonts w:ascii="Calisto MT" w:eastAsia="Times New Roman" w:hAnsi="Calisto MT" w:cs="Times New Roman"/>
          <w:b/>
          <w:bCs/>
          <w:sz w:val="22"/>
          <w:szCs w:val="22"/>
        </w:rPr>
        <w:t>S</w:t>
      </w:r>
      <w:r w:rsidRPr="00953A5D">
        <w:rPr>
          <w:rFonts w:ascii="Calisto MT" w:eastAsia="Times New Roman" w:hAnsi="Calisto MT" w:cs="Times New Roman"/>
          <w:b/>
          <w:sz w:val="22"/>
          <w:szCs w:val="22"/>
        </w:rPr>
        <w:t xml:space="preserve">amaritan House Food Donations - </w:t>
      </w:r>
      <w:r w:rsidRPr="00953A5D">
        <w:rPr>
          <w:rFonts w:ascii="Calisto MT" w:eastAsia="Times New Roman" w:hAnsi="Calisto MT" w:cs="Times New Roman"/>
          <w:sz w:val="22"/>
          <w:szCs w:val="22"/>
        </w:rPr>
        <w:t>November</w:t>
      </w:r>
      <w:r w:rsidRPr="00953A5D">
        <w:rPr>
          <w:rFonts w:ascii="Calisto MT" w:hAnsi="Calisto MT" w:cs="Times New Roman"/>
          <w:sz w:val="22"/>
          <w:szCs w:val="22"/>
        </w:rPr>
        <w:t xml:space="preserve"> – Pasta and Sauce</w:t>
      </w:r>
    </w:p>
    <w:p w:rsidR="00AF31C1" w:rsidRPr="001E4D46" w:rsidRDefault="00AF31C1" w:rsidP="00AF31C1">
      <w:pPr>
        <w:pStyle w:val="ListParagraph"/>
        <w:numPr>
          <w:ilvl w:val="0"/>
          <w:numId w:val="2"/>
        </w:numPr>
        <w:spacing w:line="240" w:lineRule="auto"/>
        <w:rPr>
          <w:rFonts w:ascii="Calisto MT" w:hAnsi="Calisto MT" w:cs="Times New Roman"/>
          <w:sz w:val="22"/>
        </w:rPr>
      </w:pPr>
      <w:r w:rsidRPr="001E4D46">
        <w:rPr>
          <w:rFonts w:ascii="Calisto MT" w:eastAsia="Times New Roman" w:hAnsi="Calisto MT" w:cs="Times New Roman"/>
          <w:b/>
          <w:sz w:val="22"/>
        </w:rPr>
        <w:t xml:space="preserve">Fellowship Snack Schedule for November: </w:t>
      </w:r>
      <w:r w:rsidR="001E4D46" w:rsidRPr="001E4D46">
        <w:rPr>
          <w:rFonts w:ascii="Calisto MT" w:eastAsia="Times New Roman" w:hAnsi="Calisto MT" w:cs="Times New Roman"/>
          <w:b/>
          <w:sz w:val="22"/>
        </w:rPr>
        <w:t xml:space="preserve">  </w:t>
      </w:r>
      <w:r w:rsidRPr="001E4D46">
        <w:rPr>
          <w:rFonts w:ascii="Calisto MT" w:hAnsi="Calisto MT" w:cs="Times New Roman"/>
          <w:sz w:val="22"/>
        </w:rPr>
        <w:t>11/24 - Renee Soderlund</w:t>
      </w:r>
    </w:p>
    <w:p w:rsidR="00AF31C1" w:rsidRPr="00361EFA" w:rsidRDefault="00AF31C1" w:rsidP="00AF31C1">
      <w:pPr>
        <w:pStyle w:val="ListParagraph"/>
        <w:widowControl w:val="0"/>
        <w:numPr>
          <w:ilvl w:val="0"/>
          <w:numId w:val="2"/>
        </w:numPr>
        <w:suppressAutoHyphens w:val="0"/>
        <w:jc w:val="both"/>
        <w:rPr>
          <w:rFonts w:ascii="Calisto MT" w:hAnsi="Calisto MT" w:cs="Times New Roman"/>
          <w:b/>
          <w:sz w:val="22"/>
          <w:szCs w:val="22"/>
        </w:rPr>
      </w:pPr>
      <w:r w:rsidRPr="00361EFA">
        <w:rPr>
          <w:rFonts w:ascii="Calisto MT" w:eastAsia="Times New Roman" w:hAnsi="Calisto MT" w:cs="Times New Roman"/>
          <w:b/>
          <w:sz w:val="22"/>
          <w:szCs w:val="22"/>
        </w:rPr>
        <w:t>P</w:t>
      </w:r>
      <w:r w:rsidRPr="00361EFA">
        <w:rPr>
          <w:rFonts w:ascii="Calisto MT" w:hAnsi="Calisto MT" w:cs="Times New Roman"/>
          <w:b/>
          <w:sz w:val="22"/>
          <w:szCs w:val="22"/>
        </w:rPr>
        <w:t>rayers for the Church Family</w:t>
      </w:r>
      <w:r w:rsidRPr="00361EFA">
        <w:rPr>
          <w:rFonts w:ascii="Calisto MT" w:hAnsi="Calisto MT" w:cs="Times New Roman"/>
          <w:sz w:val="22"/>
          <w:szCs w:val="22"/>
        </w:rPr>
        <w:t xml:space="preserve"> - Please pray for </w:t>
      </w:r>
      <w:r w:rsidR="006C4733">
        <w:rPr>
          <w:rFonts w:ascii="Calisto MT" w:hAnsi="Calisto MT" w:cs="Times New Roman"/>
          <w:sz w:val="22"/>
          <w:szCs w:val="22"/>
        </w:rPr>
        <w:t>Rudy Laumbach, Richard and Susan Lindeborg, and Carol and Peter Linder as well as the United Presbyterian Church of Los Alamos, Los Alamos NM (1947).</w:t>
      </w:r>
      <w:r w:rsidRPr="00361EFA">
        <w:rPr>
          <w:rFonts w:ascii="Calisto MT" w:hAnsi="Calisto MT" w:cs="Times New Roman"/>
          <w:sz w:val="22"/>
          <w:szCs w:val="22"/>
        </w:rPr>
        <w:t xml:space="preserve"> These name</w:t>
      </w:r>
      <w:r w:rsidRPr="00361EFA">
        <w:rPr>
          <w:rFonts w:ascii="Calisto MT" w:hAnsi="Calisto MT" w:cs="Times New Roman"/>
          <w:bCs/>
          <w:sz w:val="22"/>
          <w:szCs w:val="22"/>
        </w:rPr>
        <w:t xml:space="preserve">s </w:t>
      </w:r>
      <w:r w:rsidRPr="00361EFA">
        <w:rPr>
          <w:rFonts w:ascii="Calisto MT" w:hAnsi="Calisto MT" w:cs="Times New Roman"/>
          <w:sz w:val="22"/>
          <w:szCs w:val="22"/>
        </w:rPr>
        <w:t>remind us to pray for each other and for those in our Presbytery</w:t>
      </w:r>
      <w:r w:rsidRPr="00361EFA">
        <w:rPr>
          <w:rFonts w:ascii="Calisto MT" w:hAnsi="Calisto MT" w:cs="Times New Roman"/>
          <w:b/>
          <w:sz w:val="22"/>
          <w:szCs w:val="22"/>
        </w:rPr>
        <w:t>.</w:t>
      </w:r>
    </w:p>
    <w:p w:rsidR="00AF31C1" w:rsidRPr="009D2D95" w:rsidRDefault="00AF31C1" w:rsidP="00AF31C1">
      <w:pPr>
        <w:ind w:left="360"/>
        <w:jc w:val="center"/>
        <w:rPr>
          <w:rFonts w:ascii="Calisto MT" w:hAnsi="Calisto MT" w:cs="Times New Roman"/>
          <w:b/>
          <w:bCs/>
          <w:sz w:val="4"/>
          <w:szCs w:val="4"/>
        </w:rPr>
      </w:pPr>
    </w:p>
    <w:p w:rsidR="00AF31C1" w:rsidRPr="009D2D95" w:rsidRDefault="00AF31C1" w:rsidP="00AF31C1">
      <w:pPr>
        <w:spacing w:line="276" w:lineRule="auto"/>
        <w:ind w:left="360"/>
        <w:jc w:val="center"/>
        <w:rPr>
          <w:rFonts w:ascii="Calisto MT" w:hAnsi="Calisto MT" w:cs="Times New Roman"/>
          <w:b/>
          <w:bCs/>
          <w:sz w:val="22"/>
          <w:szCs w:val="22"/>
        </w:rPr>
      </w:pPr>
      <w:r w:rsidRPr="009D2D95">
        <w:rPr>
          <w:rFonts w:ascii="Calisto MT" w:hAnsi="Calisto MT" w:cs="Times New Roman"/>
          <w:b/>
          <w:bCs/>
          <w:sz w:val="22"/>
          <w:szCs w:val="22"/>
        </w:rPr>
        <w:t>THIS WEEK AT FIRST PRESBYTERIAN</w:t>
      </w:r>
    </w:p>
    <w:p w:rsidR="00AF31C1" w:rsidRPr="009D2D95" w:rsidRDefault="00AF31C1" w:rsidP="00AF31C1">
      <w:pPr>
        <w:spacing w:line="240" w:lineRule="auto"/>
        <w:jc w:val="center"/>
        <w:rPr>
          <w:rFonts w:ascii="Calisto MT" w:hAnsi="Calisto MT" w:cs="Times New Roman"/>
          <w:b/>
          <w:bCs/>
          <w:sz w:val="22"/>
          <w:szCs w:val="22"/>
          <w:u w:val="single"/>
        </w:rPr>
      </w:pPr>
      <w:r w:rsidRPr="009D2D95">
        <w:rPr>
          <w:rFonts w:ascii="Calisto MT" w:hAnsi="Calisto MT" w:cs="Times New Roman"/>
          <w:b/>
          <w:bCs/>
          <w:sz w:val="22"/>
          <w:szCs w:val="22"/>
          <w:u w:val="single"/>
        </w:rPr>
        <w:t xml:space="preserve">Monday, </w:t>
      </w:r>
      <w:r w:rsidR="001E4D46">
        <w:rPr>
          <w:rFonts w:ascii="Calisto MT" w:hAnsi="Calisto MT" w:cs="Times New Roman"/>
          <w:b/>
          <w:bCs/>
          <w:sz w:val="22"/>
          <w:szCs w:val="22"/>
          <w:u w:val="single"/>
        </w:rPr>
        <w:t>November 18</w:t>
      </w:r>
    </w:p>
    <w:p w:rsidR="00AF31C1" w:rsidRDefault="001E4D46" w:rsidP="00AF31C1">
      <w:pPr>
        <w:spacing w:line="240" w:lineRule="auto"/>
        <w:jc w:val="center"/>
        <w:rPr>
          <w:rFonts w:ascii="Calisto MT" w:hAnsi="Calisto MT" w:cs="Times New Roman"/>
          <w:sz w:val="22"/>
          <w:szCs w:val="22"/>
        </w:rPr>
      </w:pPr>
      <w:r>
        <w:rPr>
          <w:rFonts w:ascii="Calisto MT" w:hAnsi="Calisto MT" w:cs="Times New Roman"/>
          <w:sz w:val="22"/>
          <w:szCs w:val="22"/>
        </w:rPr>
        <w:t>6</w:t>
      </w:r>
      <w:r w:rsidR="00AF31C1" w:rsidRPr="009D2D95">
        <w:rPr>
          <w:rFonts w:ascii="Calisto MT" w:hAnsi="Calisto MT" w:cs="Times New Roman"/>
          <w:sz w:val="22"/>
          <w:szCs w:val="22"/>
        </w:rPr>
        <w:t xml:space="preserve">:30 p.m. – </w:t>
      </w:r>
      <w:r>
        <w:rPr>
          <w:rFonts w:ascii="Calisto MT" w:hAnsi="Calisto MT" w:cs="Times New Roman"/>
          <w:sz w:val="22"/>
          <w:szCs w:val="22"/>
        </w:rPr>
        <w:t>Border Talk I - Our Lady of Sorrows Parish Hall on the Plaza</w:t>
      </w:r>
    </w:p>
    <w:p w:rsidR="00AF31C1" w:rsidRDefault="001E4D46" w:rsidP="00AF31C1">
      <w:pPr>
        <w:spacing w:line="240" w:lineRule="auto"/>
        <w:jc w:val="center"/>
        <w:rPr>
          <w:rFonts w:ascii="Calisto MT" w:hAnsi="Calisto MT" w:cs="Times New Roman"/>
          <w:b/>
          <w:bCs/>
          <w:sz w:val="22"/>
          <w:szCs w:val="22"/>
          <w:u w:val="single"/>
        </w:rPr>
      </w:pPr>
      <w:r>
        <w:rPr>
          <w:rFonts w:ascii="Calisto MT" w:hAnsi="Calisto MT" w:cs="Times New Roman"/>
          <w:b/>
          <w:bCs/>
          <w:sz w:val="22"/>
          <w:szCs w:val="22"/>
          <w:u w:val="single"/>
        </w:rPr>
        <w:t>Tuesday, November 19</w:t>
      </w:r>
    </w:p>
    <w:p w:rsidR="00AF31C1" w:rsidRDefault="00AF31C1" w:rsidP="00AF31C1">
      <w:pPr>
        <w:spacing w:line="240" w:lineRule="auto"/>
        <w:jc w:val="center"/>
        <w:rPr>
          <w:rFonts w:ascii="Calisto MT" w:hAnsi="Calisto MT" w:cs="Times New Roman"/>
          <w:bCs/>
          <w:sz w:val="22"/>
          <w:szCs w:val="22"/>
        </w:rPr>
      </w:pPr>
      <w:r w:rsidRPr="009D2D95">
        <w:rPr>
          <w:rFonts w:ascii="Calisto MT" w:hAnsi="Calisto MT" w:cs="Times New Roman"/>
          <w:bCs/>
          <w:sz w:val="22"/>
          <w:szCs w:val="22"/>
        </w:rPr>
        <w:t>8:30 – 10:00 a.m. - Coffee with Katie - Charlie’s</w:t>
      </w:r>
    </w:p>
    <w:p w:rsidR="00AF31C1" w:rsidRDefault="001E4D46" w:rsidP="00AF31C1">
      <w:pPr>
        <w:spacing w:line="240" w:lineRule="auto"/>
        <w:jc w:val="center"/>
        <w:rPr>
          <w:rFonts w:ascii="Calisto MT" w:hAnsi="Calisto MT" w:cs="Times New Roman"/>
          <w:bCs/>
          <w:sz w:val="22"/>
          <w:szCs w:val="22"/>
        </w:rPr>
      </w:pPr>
      <w:r>
        <w:rPr>
          <w:rFonts w:ascii="Calisto MT" w:hAnsi="Calisto MT" w:cs="Times New Roman"/>
          <w:bCs/>
          <w:sz w:val="22"/>
          <w:szCs w:val="22"/>
        </w:rPr>
        <w:t>6:30</w:t>
      </w:r>
      <w:r w:rsidR="0047664B">
        <w:rPr>
          <w:rFonts w:ascii="Calisto MT" w:hAnsi="Calisto MT" w:cs="Times New Roman"/>
          <w:bCs/>
          <w:sz w:val="22"/>
          <w:szCs w:val="22"/>
        </w:rPr>
        <w:t xml:space="preserve"> p.m. – </w:t>
      </w:r>
      <w:r>
        <w:rPr>
          <w:rFonts w:ascii="Calisto MT" w:hAnsi="Calisto MT" w:cs="Times New Roman"/>
          <w:bCs/>
          <w:sz w:val="22"/>
          <w:szCs w:val="22"/>
        </w:rPr>
        <w:t>Session</w:t>
      </w:r>
    </w:p>
    <w:p w:rsidR="00AF31C1" w:rsidRPr="009D2D95" w:rsidRDefault="00AF31C1" w:rsidP="00AF31C1">
      <w:pPr>
        <w:spacing w:line="240" w:lineRule="auto"/>
        <w:jc w:val="center"/>
        <w:rPr>
          <w:rFonts w:ascii="Calisto MT" w:hAnsi="Calisto MT" w:cs="Times New Roman"/>
          <w:b/>
          <w:sz w:val="22"/>
          <w:szCs w:val="22"/>
          <w:u w:val="single"/>
        </w:rPr>
      </w:pPr>
      <w:r w:rsidRPr="009D2D95">
        <w:rPr>
          <w:rFonts w:ascii="Calisto MT" w:hAnsi="Calisto MT" w:cs="Times New Roman"/>
          <w:b/>
          <w:sz w:val="22"/>
          <w:szCs w:val="22"/>
          <w:u w:val="single"/>
        </w:rPr>
        <w:t xml:space="preserve">Wednesday, </w:t>
      </w:r>
      <w:r w:rsidR="001E4D46">
        <w:rPr>
          <w:rFonts w:ascii="Calisto MT" w:hAnsi="Calisto MT" w:cs="Times New Roman"/>
          <w:b/>
          <w:sz w:val="22"/>
          <w:szCs w:val="22"/>
          <w:u w:val="single"/>
        </w:rPr>
        <w:t>November 20</w:t>
      </w:r>
    </w:p>
    <w:p w:rsidR="00AF31C1" w:rsidRDefault="00AF31C1" w:rsidP="00AF31C1">
      <w:pPr>
        <w:spacing w:line="240" w:lineRule="auto"/>
        <w:jc w:val="center"/>
        <w:rPr>
          <w:rFonts w:ascii="Calisto MT" w:hAnsi="Calisto MT" w:cs="Times New Roman"/>
          <w:bCs/>
          <w:sz w:val="22"/>
          <w:szCs w:val="22"/>
        </w:rPr>
      </w:pPr>
      <w:r>
        <w:rPr>
          <w:rFonts w:ascii="Calisto MT" w:hAnsi="Calisto MT" w:cs="Times New Roman"/>
          <w:bCs/>
          <w:sz w:val="22"/>
          <w:szCs w:val="22"/>
        </w:rPr>
        <w:t xml:space="preserve">5:30 p.m. </w:t>
      </w:r>
      <w:r w:rsidRPr="009D2D95">
        <w:rPr>
          <w:rFonts w:ascii="Calisto MT" w:hAnsi="Calisto MT" w:cs="Times New Roman"/>
          <w:bCs/>
          <w:sz w:val="22"/>
          <w:szCs w:val="22"/>
        </w:rPr>
        <w:t>– Christmas Cantata Rehearsal</w:t>
      </w:r>
    </w:p>
    <w:p w:rsidR="00AF31C1" w:rsidRPr="009D2D95" w:rsidRDefault="00AF31C1" w:rsidP="00AF31C1">
      <w:pPr>
        <w:spacing w:line="240" w:lineRule="auto"/>
        <w:jc w:val="center"/>
        <w:rPr>
          <w:rFonts w:ascii="Calisto MT" w:hAnsi="Calisto MT" w:cs="Times New Roman"/>
          <w:bCs/>
          <w:sz w:val="22"/>
          <w:szCs w:val="22"/>
        </w:rPr>
      </w:pPr>
      <w:r>
        <w:rPr>
          <w:rFonts w:ascii="Calisto MT" w:hAnsi="Calisto MT" w:cs="Times New Roman"/>
          <w:bCs/>
          <w:sz w:val="22"/>
          <w:szCs w:val="22"/>
        </w:rPr>
        <w:t>6:15 p.m. – Chancel Choir Rehearsal</w:t>
      </w:r>
    </w:p>
    <w:p w:rsidR="00AF31C1" w:rsidRDefault="00AF31C1" w:rsidP="00AF31C1">
      <w:pPr>
        <w:spacing w:line="240" w:lineRule="auto"/>
        <w:jc w:val="center"/>
        <w:rPr>
          <w:rFonts w:ascii="Calisto MT" w:hAnsi="Calisto MT" w:cs="Times New Roman"/>
          <w:bCs/>
          <w:sz w:val="22"/>
          <w:szCs w:val="22"/>
        </w:rPr>
      </w:pPr>
      <w:r w:rsidRPr="009D2D95">
        <w:rPr>
          <w:rFonts w:ascii="Calisto MT" w:hAnsi="Calisto MT" w:cs="Times New Roman"/>
          <w:bCs/>
          <w:sz w:val="22"/>
          <w:szCs w:val="22"/>
        </w:rPr>
        <w:t>7:00 p.m. – Rainbow Ringers</w:t>
      </w:r>
      <w:r>
        <w:rPr>
          <w:rFonts w:ascii="Calisto MT" w:hAnsi="Calisto MT" w:cs="Times New Roman"/>
          <w:bCs/>
          <w:sz w:val="22"/>
          <w:szCs w:val="22"/>
        </w:rPr>
        <w:t xml:space="preserve"> Rehearsal</w:t>
      </w:r>
    </w:p>
    <w:p w:rsidR="00AF31C1" w:rsidRDefault="001E4D46" w:rsidP="00AF31C1">
      <w:pPr>
        <w:spacing w:line="240" w:lineRule="auto"/>
        <w:jc w:val="center"/>
        <w:rPr>
          <w:rFonts w:ascii="Calisto MT" w:hAnsi="Calisto MT" w:cs="Times New Roman"/>
          <w:b/>
          <w:bCs/>
          <w:sz w:val="22"/>
          <w:szCs w:val="22"/>
          <w:u w:val="single"/>
        </w:rPr>
      </w:pPr>
      <w:r>
        <w:rPr>
          <w:rFonts w:ascii="Calisto MT" w:hAnsi="Calisto MT" w:cs="Times New Roman"/>
          <w:b/>
          <w:bCs/>
          <w:sz w:val="22"/>
          <w:szCs w:val="22"/>
          <w:u w:val="single"/>
        </w:rPr>
        <w:t>Thursday, November 21</w:t>
      </w:r>
    </w:p>
    <w:p w:rsidR="00AF31C1" w:rsidRPr="001248C8" w:rsidRDefault="001E4D46" w:rsidP="00AF31C1">
      <w:pPr>
        <w:spacing w:line="240" w:lineRule="auto"/>
        <w:jc w:val="center"/>
        <w:rPr>
          <w:rFonts w:ascii="Calisto MT" w:hAnsi="Calisto MT" w:cs="Times New Roman"/>
          <w:bCs/>
          <w:sz w:val="22"/>
          <w:szCs w:val="22"/>
        </w:rPr>
      </w:pPr>
      <w:r>
        <w:rPr>
          <w:rFonts w:ascii="Calisto MT" w:hAnsi="Calisto MT" w:cs="Times New Roman"/>
          <w:bCs/>
          <w:sz w:val="22"/>
          <w:szCs w:val="22"/>
        </w:rPr>
        <w:t>Newsletter deadline</w:t>
      </w:r>
    </w:p>
    <w:p w:rsidR="00AF31C1" w:rsidRPr="00F070DB" w:rsidRDefault="00AF31C1" w:rsidP="00AF31C1">
      <w:pPr>
        <w:rPr>
          <w:rFonts w:ascii="Calisto MT" w:hAnsi="Calisto MT" w:cs="Times New Roman"/>
          <w:b/>
          <w:bCs/>
          <w:sz w:val="12"/>
          <w:szCs w:val="12"/>
        </w:rPr>
      </w:pPr>
    </w:p>
    <w:p w:rsidR="00706FF5" w:rsidRPr="009D2D95" w:rsidRDefault="00706FF5">
      <w:pPr>
        <w:pStyle w:val="NoSpacing"/>
        <w:jc w:val="both"/>
        <w:rPr>
          <w:rFonts w:ascii="Calisto MT" w:hAnsi="Calisto MT" w:cs="Times New Roman"/>
          <w:sz w:val="4"/>
          <w:szCs w:val="4"/>
        </w:rPr>
      </w:pPr>
    </w:p>
    <w:p w:rsidR="00B053B8" w:rsidRPr="009D2D95" w:rsidRDefault="00582794" w:rsidP="00E244FA">
      <w:pPr>
        <w:spacing w:line="276" w:lineRule="auto"/>
        <w:jc w:val="center"/>
        <w:rPr>
          <w:rFonts w:ascii="Calisto MT" w:hAnsi="Calisto MT" w:cs="Times New Roman"/>
          <w:bCs/>
          <w:szCs w:val="22"/>
        </w:rPr>
      </w:pPr>
      <w:r w:rsidRPr="009D2D95">
        <w:rPr>
          <w:rFonts w:ascii="Calisto MT" w:hAnsi="Calisto MT" w:cs="Times New Roman"/>
          <w:b/>
          <w:bCs/>
          <w:szCs w:val="22"/>
        </w:rPr>
        <w:t>FIRST UNITED PRESBYTERIAN CHURCH</w:t>
      </w:r>
    </w:p>
    <w:p w:rsidR="00B053B8" w:rsidRPr="009D2D95" w:rsidRDefault="00582794" w:rsidP="00E244FA">
      <w:pPr>
        <w:spacing w:line="276" w:lineRule="auto"/>
        <w:jc w:val="center"/>
        <w:rPr>
          <w:rFonts w:ascii="Calisto MT" w:hAnsi="Calisto MT" w:cs="Times New Roman"/>
          <w:bCs/>
          <w:szCs w:val="22"/>
        </w:rPr>
      </w:pPr>
      <w:r w:rsidRPr="009D2D95">
        <w:rPr>
          <w:rFonts w:ascii="Calisto MT" w:hAnsi="Calisto MT" w:cs="Times New Roman"/>
          <w:bCs/>
          <w:szCs w:val="22"/>
        </w:rPr>
        <w:t>1000 Douglas Avenue, Las Vegas NM 87701</w:t>
      </w:r>
    </w:p>
    <w:p w:rsidR="00B053B8" w:rsidRPr="009D2D95" w:rsidRDefault="001E4D46" w:rsidP="00E244FA">
      <w:pPr>
        <w:spacing w:line="276" w:lineRule="auto"/>
        <w:jc w:val="center"/>
        <w:rPr>
          <w:rFonts w:ascii="Calisto MT" w:hAnsi="Calisto MT" w:cs="Times New Roman"/>
          <w:szCs w:val="22"/>
        </w:rPr>
      </w:pPr>
      <w:proofErr w:type="gramStart"/>
      <w:r>
        <w:rPr>
          <w:rFonts w:ascii="Calisto MT" w:hAnsi="Calisto MT" w:cs="Times New Roman"/>
          <w:bCs/>
          <w:szCs w:val="22"/>
        </w:rPr>
        <w:t>November 17</w:t>
      </w:r>
      <w:r w:rsidR="00582794" w:rsidRPr="009D2D95">
        <w:rPr>
          <w:rFonts w:ascii="Calisto MT" w:hAnsi="Calisto MT" w:cs="Times New Roman"/>
          <w:bCs/>
          <w:szCs w:val="22"/>
        </w:rPr>
        <w:t xml:space="preserve">, 2019               </w:t>
      </w:r>
      <w:r w:rsidR="00582794" w:rsidRPr="009D2D95">
        <w:rPr>
          <w:rFonts w:ascii="Calisto MT" w:hAnsi="Calisto MT" w:cs="Times New Roman"/>
          <w:szCs w:val="22"/>
        </w:rPr>
        <w:t>10:30 a.m.</w:t>
      </w:r>
      <w:proofErr w:type="gramEnd"/>
    </w:p>
    <w:p w:rsidR="00A61521" w:rsidRPr="009D2D95" w:rsidRDefault="00A61521" w:rsidP="00E244FA">
      <w:pPr>
        <w:spacing w:line="276" w:lineRule="auto"/>
        <w:jc w:val="center"/>
        <w:rPr>
          <w:rFonts w:ascii="Calisto MT" w:hAnsi="Calisto MT" w:cs="Times New Roman"/>
          <w:sz w:val="20"/>
          <w:szCs w:val="20"/>
        </w:rPr>
      </w:pPr>
    </w:p>
    <w:p w:rsidR="009D6778" w:rsidRDefault="002D0B82" w:rsidP="000926B6">
      <w:pPr>
        <w:spacing w:line="240" w:lineRule="auto"/>
        <w:jc w:val="center"/>
        <w:rPr>
          <w:rFonts w:ascii="Apple Chancery" w:hAnsi="Apple Chancery" w:cs="Apple Chancery"/>
          <w:b/>
          <w:sz w:val="32"/>
          <w:szCs w:val="32"/>
        </w:rPr>
      </w:pPr>
      <w:r w:rsidRPr="00801379">
        <w:rPr>
          <w:rFonts w:ascii="Apple Chancery" w:hAnsi="Apple Chancery" w:cs="Apple Chancery" w:hint="cs"/>
          <w:b/>
          <w:sz w:val="32"/>
          <w:szCs w:val="32"/>
        </w:rPr>
        <w:t>God’s Faithfulness</w:t>
      </w:r>
    </w:p>
    <w:p w:rsidR="00502DA3" w:rsidRPr="00502DA3" w:rsidRDefault="00502DA3" w:rsidP="00502DA3">
      <w:pPr>
        <w:spacing w:line="80" w:lineRule="exact"/>
        <w:rPr>
          <w:rFonts w:ascii="Calisto MT" w:hAnsi="Calisto MT" w:cs="Times New Roman"/>
          <w:b/>
          <w:sz w:val="22"/>
          <w:szCs w:val="22"/>
        </w:rPr>
      </w:pPr>
    </w:p>
    <w:p w:rsidR="0075732D" w:rsidRDefault="00765186" w:rsidP="0075732D">
      <w:r w:rsidRPr="009D2D95">
        <w:rPr>
          <w:rFonts w:ascii="Calisto MT" w:hAnsi="Calisto MT"/>
          <w:b/>
          <w:color w:val="000000" w:themeColor="text1"/>
          <w:sz w:val="22"/>
          <w:szCs w:val="22"/>
        </w:rPr>
        <w:t>MEDITATION</w:t>
      </w:r>
      <w:r w:rsidR="0020250A" w:rsidRPr="009D2D95">
        <w:rPr>
          <w:rFonts w:ascii="Calisto MT" w:hAnsi="Calisto MT"/>
          <w:color w:val="000000" w:themeColor="text1"/>
          <w:sz w:val="22"/>
          <w:szCs w:val="22"/>
        </w:rPr>
        <w:t xml:space="preserve"> </w:t>
      </w:r>
      <w:bookmarkStart w:id="0" w:name="yiv1403067765yui_3_16_0_ym19_1_149253204"/>
      <w:r w:rsidR="00631DED" w:rsidRPr="009D2D95">
        <w:rPr>
          <w:rFonts w:ascii="Calisto MT" w:hAnsi="Calisto MT"/>
          <w:color w:val="000000" w:themeColor="text1"/>
          <w:sz w:val="22"/>
          <w:szCs w:val="22"/>
        </w:rPr>
        <w:t>–</w:t>
      </w:r>
      <w:r w:rsidR="002045AD">
        <w:rPr>
          <w:rFonts w:ascii="Calisto MT" w:hAnsi="Calisto MT"/>
          <w:color w:val="000000" w:themeColor="text1"/>
          <w:sz w:val="22"/>
          <w:szCs w:val="22"/>
        </w:rPr>
        <w:t xml:space="preserve"> </w:t>
      </w:r>
      <w:r w:rsidR="0075732D" w:rsidRPr="0075732D">
        <w:rPr>
          <w:rStyle w:val="ember-view"/>
          <w:rFonts w:ascii="Times New Roman" w:hAnsi="Times New Roman" w:cs="Times New Roman"/>
          <w:i/>
          <w:sz w:val="22"/>
          <w:szCs w:val="22"/>
        </w:rPr>
        <w:t xml:space="preserve">If ‘leadership’ has come to be known as something much bigger than us, aligned to changing the world, then we are spending way too much time celebrating things that hardly anyone can do and not celebrating things we can do every day.”- </w:t>
      </w:r>
      <w:r w:rsidR="0075732D" w:rsidRPr="0075732D">
        <w:rPr>
          <w:rStyle w:val="Emphasis"/>
          <w:rFonts w:ascii="Times New Roman" w:hAnsi="Times New Roman" w:cs="Times New Roman"/>
          <w:i w:val="0"/>
          <w:sz w:val="22"/>
          <w:szCs w:val="22"/>
        </w:rPr>
        <w:t>Drew Dudley</w:t>
      </w:r>
    </w:p>
    <w:p w:rsidR="002045AD" w:rsidRPr="002045AD" w:rsidRDefault="002045AD" w:rsidP="001E4D46">
      <w:pPr>
        <w:pStyle w:val="b-qt"/>
        <w:spacing w:before="0" w:beforeAutospacing="0" w:after="0" w:afterAutospacing="0"/>
        <w:rPr>
          <w:sz w:val="22"/>
          <w:szCs w:val="22"/>
        </w:rPr>
      </w:pPr>
    </w:p>
    <w:p w:rsidR="009D2D95" w:rsidRDefault="009D2D95" w:rsidP="009D6778">
      <w:pPr>
        <w:spacing w:line="80" w:lineRule="exact"/>
        <w:rPr>
          <w:rFonts w:ascii="Times New Roman" w:hAnsi="Times New Roman" w:cs="Times New Roman"/>
          <w:sz w:val="22"/>
          <w:szCs w:val="22"/>
        </w:rPr>
      </w:pPr>
    </w:p>
    <w:p w:rsidR="00502DA3" w:rsidRPr="00C20AB3" w:rsidRDefault="00502DA3" w:rsidP="009D6778">
      <w:pPr>
        <w:spacing w:line="80" w:lineRule="exact"/>
        <w:rPr>
          <w:rFonts w:ascii="Times New Roman" w:hAnsi="Times New Roman" w:cs="Times New Roman"/>
          <w:sz w:val="22"/>
          <w:szCs w:val="22"/>
        </w:rPr>
      </w:pPr>
    </w:p>
    <w:p w:rsidR="00437711" w:rsidRPr="009D2D95" w:rsidRDefault="00437711" w:rsidP="00437711">
      <w:pPr>
        <w:pStyle w:val="BalloonText"/>
        <w:jc w:val="center"/>
        <w:rPr>
          <w:rFonts w:ascii="Calisto MT" w:hAnsi="Calisto MT" w:cs="Times New Roman"/>
          <w:b/>
          <w:sz w:val="22"/>
          <w:szCs w:val="22"/>
          <w:u w:val="single"/>
        </w:rPr>
      </w:pPr>
      <w:r w:rsidRPr="009D2D95">
        <w:rPr>
          <w:rFonts w:ascii="Calisto MT" w:hAnsi="Calisto MT" w:cs="Times New Roman"/>
          <w:b/>
          <w:sz w:val="22"/>
          <w:szCs w:val="22"/>
          <w:u w:val="single"/>
        </w:rPr>
        <w:t>WE GATHER AROUND THE WORD</w:t>
      </w:r>
    </w:p>
    <w:p w:rsidR="009D2D95" w:rsidRPr="009D2D95" w:rsidRDefault="009D2D95" w:rsidP="009D2D95">
      <w:pPr>
        <w:spacing w:line="80" w:lineRule="exact"/>
        <w:rPr>
          <w:rFonts w:ascii="Calisto MT" w:hAnsi="Calisto MT" w:cs="Times New Roman"/>
          <w:b/>
          <w:bCs/>
          <w:sz w:val="22"/>
          <w:szCs w:val="22"/>
        </w:rPr>
      </w:pPr>
    </w:p>
    <w:p w:rsidR="00B053B8" w:rsidRPr="009D2D95" w:rsidRDefault="00582794" w:rsidP="009D2C30">
      <w:pPr>
        <w:pStyle w:val="Heading2"/>
        <w:numPr>
          <w:ilvl w:val="0"/>
          <w:numId w:val="0"/>
        </w:numPr>
        <w:spacing w:before="0" w:after="0"/>
        <w:rPr>
          <w:rFonts w:ascii="Calisto MT" w:hAnsi="Calisto MT" w:cs="Times New Roman"/>
          <w:b w:val="0"/>
          <w:sz w:val="22"/>
          <w:szCs w:val="22"/>
        </w:rPr>
      </w:pPr>
      <w:r w:rsidRPr="009D2D95">
        <w:rPr>
          <w:rFonts w:ascii="Calisto MT" w:hAnsi="Calisto MT" w:cs="Times New Roman"/>
          <w:sz w:val="22"/>
          <w:szCs w:val="22"/>
        </w:rPr>
        <w:t>GATHERING MUSIC</w:t>
      </w:r>
    </w:p>
    <w:p w:rsidR="00B053B8" w:rsidRPr="009D2D95" w:rsidRDefault="00B053B8">
      <w:pPr>
        <w:spacing w:line="80" w:lineRule="exact"/>
        <w:rPr>
          <w:rFonts w:ascii="Calisto MT" w:hAnsi="Calisto MT" w:cs="Times New Roman"/>
          <w:b/>
          <w:sz w:val="22"/>
          <w:szCs w:val="22"/>
        </w:rPr>
      </w:pPr>
    </w:p>
    <w:p w:rsidR="00494C74" w:rsidRPr="009D2D95" w:rsidRDefault="00582794">
      <w:pPr>
        <w:rPr>
          <w:rFonts w:ascii="Calisto MT" w:hAnsi="Calisto MT" w:cs="Times New Roman"/>
          <w:b/>
          <w:bCs/>
          <w:sz w:val="22"/>
          <w:szCs w:val="22"/>
        </w:rPr>
      </w:pPr>
      <w:r w:rsidRPr="009D2D95">
        <w:rPr>
          <w:rFonts w:ascii="Calisto MT" w:hAnsi="Calisto MT" w:cs="Times New Roman"/>
          <w:b/>
          <w:bCs/>
          <w:sz w:val="22"/>
          <w:szCs w:val="22"/>
        </w:rPr>
        <w:t>WELCOME AND ANNOUNCEMENTS</w:t>
      </w:r>
    </w:p>
    <w:p w:rsidR="004E291E" w:rsidRPr="009D2D95" w:rsidRDefault="004E291E" w:rsidP="009D2D95">
      <w:pPr>
        <w:spacing w:line="80" w:lineRule="exact"/>
        <w:rPr>
          <w:rFonts w:ascii="Calisto MT" w:hAnsi="Calisto MT" w:cs="Times New Roman"/>
          <w:b/>
          <w:bCs/>
          <w:sz w:val="22"/>
          <w:szCs w:val="22"/>
        </w:rPr>
      </w:pPr>
    </w:p>
    <w:p w:rsidR="004E291E" w:rsidRPr="009D2D95" w:rsidRDefault="004E291E">
      <w:pPr>
        <w:rPr>
          <w:rFonts w:ascii="Calisto MT" w:hAnsi="Calisto MT" w:cs="Times New Roman"/>
          <w:sz w:val="22"/>
          <w:szCs w:val="22"/>
        </w:rPr>
      </w:pPr>
      <w:r w:rsidRPr="009D2D95">
        <w:rPr>
          <w:rFonts w:ascii="Calisto MT" w:hAnsi="Calisto MT" w:cs="Times New Roman"/>
          <w:b/>
          <w:bCs/>
          <w:sz w:val="22"/>
          <w:szCs w:val="22"/>
        </w:rPr>
        <w:t>MINUTE FOR MISSION</w:t>
      </w:r>
      <w:r w:rsidRPr="009D2D95">
        <w:rPr>
          <w:rFonts w:ascii="Calisto MT" w:hAnsi="Calisto MT" w:cs="Times New Roman"/>
          <w:sz w:val="22"/>
          <w:szCs w:val="22"/>
        </w:rPr>
        <w:tab/>
      </w:r>
      <w:r w:rsidR="00ED2E67">
        <w:rPr>
          <w:rFonts w:ascii="Calisto MT" w:hAnsi="Calisto MT" w:cs="Times New Roman"/>
          <w:sz w:val="22"/>
          <w:szCs w:val="22"/>
        </w:rPr>
        <w:tab/>
      </w:r>
      <w:r w:rsidR="001E4D46">
        <w:rPr>
          <w:rFonts w:ascii="Calisto MT" w:hAnsi="Calisto MT" w:cs="Times New Roman"/>
          <w:sz w:val="22"/>
          <w:szCs w:val="22"/>
        </w:rPr>
        <w:tab/>
      </w:r>
      <w:r w:rsidR="001E4D46">
        <w:rPr>
          <w:rFonts w:ascii="Calisto MT" w:hAnsi="Calisto MT" w:cs="Times New Roman"/>
          <w:sz w:val="22"/>
          <w:szCs w:val="22"/>
        </w:rPr>
        <w:tab/>
        <w:t>Rev. Pat Halverson, Border Trip</w:t>
      </w:r>
    </w:p>
    <w:p w:rsidR="008825D6" w:rsidRPr="009D2D95" w:rsidRDefault="008825D6" w:rsidP="008825D6">
      <w:pPr>
        <w:spacing w:line="80" w:lineRule="exact"/>
        <w:rPr>
          <w:rFonts w:ascii="Calisto MT" w:hAnsi="Calisto MT" w:cs="Times New Roman"/>
          <w:b/>
          <w:bCs/>
          <w:sz w:val="22"/>
          <w:szCs w:val="22"/>
        </w:rPr>
      </w:pPr>
    </w:p>
    <w:p w:rsidR="00B053B8" w:rsidRPr="009D2D95" w:rsidRDefault="00582794">
      <w:pPr>
        <w:rPr>
          <w:rFonts w:ascii="Calisto MT" w:hAnsi="Calisto MT" w:cs="Times New Roman"/>
          <w:i/>
          <w:iCs/>
          <w:sz w:val="22"/>
          <w:szCs w:val="22"/>
        </w:rPr>
      </w:pPr>
      <w:r w:rsidRPr="009D2D95">
        <w:rPr>
          <w:rFonts w:ascii="Calisto MT" w:hAnsi="Calisto MT" w:cs="Times New Roman"/>
          <w:sz w:val="22"/>
          <w:szCs w:val="22"/>
        </w:rPr>
        <w:t>*</w:t>
      </w:r>
      <w:r w:rsidRPr="009D2D95">
        <w:rPr>
          <w:rFonts w:ascii="Calisto MT" w:hAnsi="Calisto MT" w:cs="Times New Roman"/>
          <w:b/>
          <w:bCs/>
          <w:sz w:val="22"/>
          <w:szCs w:val="22"/>
        </w:rPr>
        <w:t xml:space="preserve">PASSING OF THE PEACE OF CHRIST </w:t>
      </w:r>
    </w:p>
    <w:p w:rsidR="00B053B8" w:rsidRPr="009D2D95" w:rsidRDefault="00582794">
      <w:pPr>
        <w:rPr>
          <w:rFonts w:ascii="Calisto MT" w:hAnsi="Calisto MT" w:cs="Times New Roman"/>
          <w:sz w:val="22"/>
          <w:szCs w:val="22"/>
        </w:rPr>
      </w:pPr>
      <w:r w:rsidRPr="009D2D95">
        <w:rPr>
          <w:rFonts w:ascii="Calisto MT" w:hAnsi="Calisto MT" w:cs="Times New Roman"/>
          <w:i/>
          <w:iCs/>
          <w:sz w:val="22"/>
          <w:szCs w:val="22"/>
        </w:rPr>
        <w:t xml:space="preserve">(Please use this time to </w:t>
      </w:r>
      <w:r w:rsidR="00502DA3" w:rsidRPr="009D2D95">
        <w:rPr>
          <w:rFonts w:ascii="Calisto MT" w:hAnsi="Calisto MT" w:cs="Times New Roman"/>
          <w:i/>
          <w:iCs/>
          <w:sz w:val="22"/>
          <w:szCs w:val="22"/>
        </w:rPr>
        <w:t>share</w:t>
      </w:r>
      <w:r w:rsidR="00502DA3">
        <w:rPr>
          <w:rFonts w:ascii="Calisto MT" w:hAnsi="Calisto MT" w:cs="Times New Roman"/>
          <w:i/>
          <w:iCs/>
          <w:sz w:val="22"/>
          <w:szCs w:val="22"/>
        </w:rPr>
        <w:t xml:space="preserve"> </w:t>
      </w:r>
      <w:r w:rsidR="00502DA3" w:rsidRPr="009D2D95">
        <w:rPr>
          <w:rFonts w:ascii="Calisto MT" w:hAnsi="Calisto MT" w:cs="Times New Roman"/>
          <w:i/>
          <w:iCs/>
          <w:sz w:val="22"/>
          <w:szCs w:val="22"/>
        </w:rPr>
        <w:t>the</w:t>
      </w:r>
      <w:r w:rsidRPr="009D2D95">
        <w:rPr>
          <w:rFonts w:ascii="Calisto MT" w:hAnsi="Calisto MT" w:cs="Times New Roman"/>
          <w:i/>
          <w:iCs/>
          <w:sz w:val="22"/>
          <w:szCs w:val="22"/>
        </w:rPr>
        <w:t xml:space="preserve"> peace of the Lord with your neighbor.) </w:t>
      </w:r>
    </w:p>
    <w:p w:rsidR="00B053B8" w:rsidRPr="009D2D95" w:rsidRDefault="00582794">
      <w:pPr>
        <w:rPr>
          <w:rFonts w:ascii="Calisto MT" w:hAnsi="Calisto MT" w:cs="Times New Roman"/>
          <w:b/>
          <w:bCs/>
          <w:sz w:val="22"/>
          <w:szCs w:val="22"/>
        </w:rPr>
      </w:pPr>
      <w:r w:rsidRPr="009D2D95">
        <w:rPr>
          <w:rFonts w:ascii="Calisto MT" w:hAnsi="Calisto MT" w:cs="Times New Roman"/>
          <w:sz w:val="22"/>
          <w:szCs w:val="22"/>
        </w:rPr>
        <w:t xml:space="preserve">Leader: May the peace of Christ be with you </w:t>
      </w:r>
    </w:p>
    <w:p w:rsidR="00B053B8" w:rsidRPr="009D2D95" w:rsidRDefault="00582794">
      <w:pPr>
        <w:rPr>
          <w:rFonts w:ascii="Calisto MT" w:hAnsi="Calisto MT" w:cs="Times New Roman"/>
          <w:i/>
          <w:iCs/>
          <w:sz w:val="22"/>
          <w:szCs w:val="22"/>
        </w:rPr>
      </w:pPr>
      <w:r w:rsidRPr="009D2D95">
        <w:rPr>
          <w:rFonts w:ascii="Calisto MT" w:hAnsi="Calisto MT" w:cs="Times New Roman"/>
          <w:b/>
          <w:bCs/>
          <w:sz w:val="22"/>
          <w:szCs w:val="22"/>
        </w:rPr>
        <w:t xml:space="preserve">People: And also with you </w:t>
      </w:r>
    </w:p>
    <w:p w:rsidR="00B053B8" w:rsidRPr="009D2D95" w:rsidRDefault="00582794">
      <w:pPr>
        <w:rPr>
          <w:rFonts w:ascii="Calisto MT" w:hAnsi="Calisto MT" w:cs="Times New Roman"/>
          <w:b/>
          <w:bCs/>
          <w:sz w:val="22"/>
          <w:szCs w:val="22"/>
        </w:rPr>
      </w:pPr>
      <w:r w:rsidRPr="009D2D95">
        <w:rPr>
          <w:rFonts w:ascii="Calisto MT" w:hAnsi="Calisto MT" w:cs="Times New Roman"/>
          <w:i/>
          <w:iCs/>
          <w:sz w:val="22"/>
          <w:szCs w:val="22"/>
        </w:rPr>
        <w:t xml:space="preserve">(Please return to your seat when the introduction to the hymn starts) </w:t>
      </w:r>
    </w:p>
    <w:p w:rsidR="00B053B8" w:rsidRPr="009D2D95" w:rsidRDefault="00582794">
      <w:pPr>
        <w:jc w:val="center"/>
        <w:rPr>
          <w:rFonts w:ascii="Calisto MT" w:hAnsi="Calisto MT" w:cs="Times New Roman"/>
          <w:b/>
          <w:bCs/>
          <w:sz w:val="22"/>
          <w:szCs w:val="22"/>
        </w:rPr>
      </w:pPr>
      <w:r w:rsidRPr="009D2D95">
        <w:rPr>
          <w:rFonts w:ascii="Calisto MT" w:hAnsi="Calisto MT" w:cs="Times New Roman"/>
          <w:b/>
          <w:bCs/>
          <w:sz w:val="22"/>
          <w:szCs w:val="22"/>
        </w:rPr>
        <w:t>Blest be the tie that binds our hearts in Christian love;</w:t>
      </w:r>
    </w:p>
    <w:p w:rsidR="00B053B8" w:rsidRPr="009D2D95" w:rsidRDefault="00582794">
      <w:pPr>
        <w:jc w:val="center"/>
        <w:rPr>
          <w:rFonts w:ascii="Calisto MT" w:hAnsi="Calisto MT" w:cs="Times New Roman"/>
          <w:b/>
          <w:bCs/>
          <w:iCs/>
          <w:sz w:val="22"/>
          <w:szCs w:val="22"/>
        </w:rPr>
      </w:pPr>
      <w:r w:rsidRPr="009D2D95">
        <w:rPr>
          <w:rFonts w:ascii="Calisto MT" w:hAnsi="Calisto MT" w:cs="Times New Roman"/>
          <w:b/>
          <w:bCs/>
          <w:sz w:val="22"/>
          <w:szCs w:val="22"/>
        </w:rPr>
        <w:t>The fellowship of kindred minds is like to that above.</w:t>
      </w:r>
    </w:p>
    <w:p w:rsidR="005F7CFC" w:rsidRPr="009D2D95" w:rsidRDefault="005F7CFC">
      <w:pPr>
        <w:spacing w:line="80" w:lineRule="exact"/>
        <w:rPr>
          <w:rFonts w:ascii="Calisto MT" w:hAnsi="Calisto MT" w:cs="Times New Roman"/>
          <w:b/>
          <w:bCs/>
          <w:iCs/>
          <w:sz w:val="22"/>
          <w:szCs w:val="22"/>
        </w:rPr>
      </w:pPr>
    </w:p>
    <w:p w:rsidR="004D798C" w:rsidRPr="009D2D95" w:rsidRDefault="00573D4D" w:rsidP="004D798C">
      <w:pPr>
        <w:pStyle w:val="PlainText"/>
        <w:rPr>
          <w:rFonts w:ascii="Calisto MT" w:hAnsi="Calisto MT" w:cs="Times New Roman"/>
          <w:iCs/>
          <w:sz w:val="22"/>
          <w:szCs w:val="22"/>
        </w:rPr>
      </w:pPr>
      <w:r w:rsidRPr="009D2D95">
        <w:rPr>
          <w:rFonts w:ascii="Calisto MT" w:hAnsi="Calisto MT" w:cs="Times New Roman"/>
          <w:b/>
          <w:bCs/>
          <w:iCs/>
          <w:sz w:val="22"/>
          <w:szCs w:val="22"/>
        </w:rPr>
        <w:t>PRELUDE AND MEDITATION</w:t>
      </w:r>
      <w:r w:rsidR="00082D36">
        <w:rPr>
          <w:rFonts w:ascii="Calisto MT" w:hAnsi="Calisto MT" w:cs="Times New Roman"/>
          <w:b/>
          <w:bCs/>
          <w:iCs/>
          <w:sz w:val="22"/>
          <w:szCs w:val="22"/>
        </w:rPr>
        <w:tab/>
      </w:r>
      <w:r w:rsidR="00082D36">
        <w:rPr>
          <w:rFonts w:ascii="Calisto MT" w:hAnsi="Calisto MT" w:cs="Times New Roman"/>
          <w:b/>
          <w:bCs/>
          <w:iCs/>
          <w:sz w:val="22"/>
          <w:szCs w:val="22"/>
        </w:rPr>
        <w:tab/>
      </w:r>
    </w:p>
    <w:p w:rsidR="003E0D95" w:rsidRPr="009D2D95" w:rsidRDefault="003E0D95" w:rsidP="00BE1475">
      <w:pPr>
        <w:spacing w:line="80" w:lineRule="exact"/>
        <w:rPr>
          <w:rFonts w:ascii="Calisto MT" w:hAnsi="Calisto MT" w:cs="Times New Roman"/>
          <w:b/>
          <w:bCs/>
          <w:sz w:val="22"/>
          <w:szCs w:val="22"/>
        </w:rPr>
      </w:pPr>
    </w:p>
    <w:p w:rsidR="00C07196" w:rsidRDefault="00582794" w:rsidP="00C07196">
      <w:pPr>
        <w:spacing w:line="240" w:lineRule="auto"/>
        <w:rPr>
          <w:rFonts w:ascii="Calisto MT" w:hAnsi="Calisto MT" w:cs="Times New Roman"/>
          <w:bCs/>
          <w:sz w:val="18"/>
          <w:szCs w:val="18"/>
        </w:rPr>
      </w:pPr>
      <w:r w:rsidRPr="009D2D95">
        <w:rPr>
          <w:rFonts w:ascii="Calisto MT" w:hAnsi="Calisto MT" w:cs="Times New Roman"/>
          <w:b/>
          <w:bCs/>
          <w:sz w:val="22"/>
          <w:szCs w:val="22"/>
        </w:rPr>
        <w:t xml:space="preserve">*CALL TO </w:t>
      </w:r>
      <w:r w:rsidR="00090CE3" w:rsidRPr="009D2D95">
        <w:rPr>
          <w:rFonts w:ascii="Calisto MT" w:hAnsi="Calisto MT" w:cs="Times New Roman"/>
          <w:b/>
          <w:bCs/>
          <w:sz w:val="22"/>
          <w:szCs w:val="22"/>
        </w:rPr>
        <w:t>WORSHIP</w:t>
      </w:r>
      <w:r w:rsidR="008A7F38" w:rsidRPr="009D2D95">
        <w:rPr>
          <w:rFonts w:ascii="Calisto MT" w:hAnsi="Calisto MT" w:cs="Times New Roman"/>
          <w:bCs/>
          <w:sz w:val="22"/>
          <w:szCs w:val="22"/>
        </w:rPr>
        <w:t xml:space="preserve"> </w:t>
      </w:r>
      <w:r w:rsidR="008A7F38" w:rsidRPr="008F6DD2">
        <w:rPr>
          <w:rFonts w:ascii="Calisto MT" w:hAnsi="Calisto MT" w:cs="Times New Roman"/>
          <w:bCs/>
          <w:sz w:val="18"/>
          <w:szCs w:val="18"/>
        </w:rPr>
        <w:t>(</w:t>
      </w:r>
      <w:r w:rsidR="00074A40">
        <w:rPr>
          <w:rFonts w:ascii="Calisto MT" w:hAnsi="Calisto MT" w:cs="Times New Roman"/>
          <w:bCs/>
          <w:sz w:val="18"/>
          <w:szCs w:val="18"/>
        </w:rPr>
        <w:t xml:space="preserve">adapted from Psalm </w:t>
      </w:r>
      <w:r w:rsidR="00A32FA3">
        <w:rPr>
          <w:rFonts w:ascii="Calisto MT" w:hAnsi="Calisto MT" w:cs="Times New Roman"/>
          <w:bCs/>
          <w:sz w:val="18"/>
          <w:szCs w:val="18"/>
        </w:rPr>
        <w:t>43:3-4</w:t>
      </w:r>
      <w:r w:rsidR="005E5E8C">
        <w:rPr>
          <w:rFonts w:ascii="Calisto MT" w:hAnsi="Calisto MT" w:cs="Times New Roman"/>
          <w:bCs/>
          <w:sz w:val="18"/>
          <w:szCs w:val="18"/>
        </w:rPr>
        <w:t>)</w:t>
      </w:r>
    </w:p>
    <w:p w:rsidR="008F6DD2" w:rsidRDefault="008F6DD2" w:rsidP="00361EFA">
      <w:pPr>
        <w:spacing w:line="80" w:lineRule="exact"/>
        <w:rPr>
          <w:rFonts w:ascii="Calisto MT" w:hAnsi="Calisto MT"/>
          <w:bCs/>
          <w:color w:val="00000A"/>
          <w:sz w:val="22"/>
          <w:szCs w:val="22"/>
        </w:rPr>
      </w:pPr>
    </w:p>
    <w:p w:rsidR="00A32FA3" w:rsidRPr="00361EFA" w:rsidRDefault="00A32FA3" w:rsidP="00361EFA">
      <w:pPr>
        <w:spacing w:line="80" w:lineRule="exact"/>
        <w:rPr>
          <w:rFonts w:ascii="Calisto MT" w:hAnsi="Calisto MT"/>
          <w:bCs/>
          <w:color w:val="00000A"/>
          <w:sz w:val="22"/>
          <w:szCs w:val="22"/>
        </w:rPr>
      </w:pPr>
    </w:p>
    <w:bookmarkEnd w:id="0"/>
    <w:p w:rsidR="00A32FA3" w:rsidRDefault="00A32FA3" w:rsidP="00255063">
      <w:pPr>
        <w:pStyle w:val="BodyText"/>
        <w:spacing w:line="120" w:lineRule="atLeast"/>
        <w:rPr>
          <w:i w:val="0"/>
        </w:rPr>
      </w:pPr>
      <w:r>
        <w:rPr>
          <w:i w:val="0"/>
        </w:rPr>
        <w:t>Send out your light and your truth, O God!</w:t>
      </w:r>
    </w:p>
    <w:p w:rsidR="00A32FA3" w:rsidRDefault="00A32FA3" w:rsidP="00255063">
      <w:pPr>
        <w:pStyle w:val="BodyText"/>
        <w:spacing w:line="120" w:lineRule="atLeast"/>
        <w:rPr>
          <w:b/>
          <w:i w:val="0"/>
        </w:rPr>
      </w:pPr>
      <w:r>
        <w:rPr>
          <w:b/>
          <w:i w:val="0"/>
        </w:rPr>
        <w:t>Let them lead us!</w:t>
      </w:r>
    </w:p>
    <w:p w:rsidR="00A32FA3" w:rsidRDefault="00A32FA3" w:rsidP="00255063">
      <w:pPr>
        <w:pStyle w:val="BodyText"/>
        <w:spacing w:line="120" w:lineRule="atLeast"/>
        <w:rPr>
          <w:i w:val="0"/>
        </w:rPr>
      </w:pPr>
      <w:r>
        <w:rPr>
          <w:i w:val="0"/>
        </w:rPr>
        <w:t xml:space="preserve">Bring us to your holy </w:t>
      </w:r>
      <w:proofErr w:type="gramStart"/>
      <w:r>
        <w:rPr>
          <w:i w:val="0"/>
        </w:rPr>
        <w:t>dwelling,</w:t>
      </w:r>
      <w:proofErr w:type="gramEnd"/>
      <w:r>
        <w:rPr>
          <w:i w:val="0"/>
        </w:rPr>
        <w:t xml:space="preserve"> bring us to You, who are ever faithful to us.</w:t>
      </w:r>
    </w:p>
    <w:p w:rsidR="005D71F2" w:rsidRDefault="00A32FA3" w:rsidP="00255063">
      <w:pPr>
        <w:pStyle w:val="BodyText"/>
        <w:spacing w:line="120" w:lineRule="atLeast"/>
        <w:rPr>
          <w:b/>
          <w:i w:val="0"/>
        </w:rPr>
      </w:pPr>
      <w:r>
        <w:rPr>
          <w:b/>
          <w:i w:val="0"/>
        </w:rPr>
        <w:t xml:space="preserve">Fill us with joy and let us praise you!  </w:t>
      </w:r>
    </w:p>
    <w:p w:rsidR="005D71F2" w:rsidRDefault="005D71F2" w:rsidP="00255063">
      <w:pPr>
        <w:pStyle w:val="BodyText"/>
        <w:spacing w:line="120" w:lineRule="atLeast"/>
        <w:rPr>
          <w:i w:val="0"/>
        </w:rPr>
      </w:pPr>
      <w:r>
        <w:rPr>
          <w:i w:val="0"/>
        </w:rPr>
        <w:t>Send out your light and your truth, O God!</w:t>
      </w:r>
    </w:p>
    <w:p w:rsidR="00A32FA3" w:rsidRDefault="00A32FA3" w:rsidP="00255063">
      <w:pPr>
        <w:pStyle w:val="BodyText"/>
        <w:spacing w:line="120" w:lineRule="atLeast"/>
        <w:rPr>
          <w:b/>
          <w:i w:val="0"/>
        </w:rPr>
      </w:pPr>
      <w:r>
        <w:rPr>
          <w:b/>
          <w:i w:val="0"/>
        </w:rPr>
        <w:t xml:space="preserve">Let us be filled with </w:t>
      </w:r>
      <w:r w:rsidR="005D71F2">
        <w:rPr>
          <w:b/>
          <w:i w:val="0"/>
        </w:rPr>
        <w:t xml:space="preserve">them so that we might </w:t>
      </w:r>
      <w:r>
        <w:rPr>
          <w:b/>
          <w:i w:val="0"/>
        </w:rPr>
        <w:t>lead others to you!</w:t>
      </w:r>
    </w:p>
    <w:p w:rsidR="00A32FA3" w:rsidRPr="00A32FA3" w:rsidRDefault="00A32FA3" w:rsidP="00255063">
      <w:pPr>
        <w:pStyle w:val="BodyText"/>
        <w:spacing w:line="120" w:lineRule="atLeast"/>
        <w:rPr>
          <w:rFonts w:ascii="Calisto MT" w:hAnsi="Calisto MT"/>
          <w:bCs/>
          <w:color w:val="00000A"/>
          <w:sz w:val="12"/>
          <w:szCs w:val="12"/>
        </w:rPr>
      </w:pPr>
    </w:p>
    <w:p w:rsidR="00FE1716" w:rsidRPr="001C623D" w:rsidRDefault="00582794" w:rsidP="00255063">
      <w:pPr>
        <w:pStyle w:val="BodyText"/>
        <w:spacing w:line="120" w:lineRule="atLeast"/>
        <w:rPr>
          <w:rFonts w:ascii="Calisto MT" w:hAnsi="Calisto MT"/>
          <w:bCs/>
          <w:iCs w:val="0"/>
          <w:color w:val="00000A"/>
          <w:sz w:val="22"/>
          <w:szCs w:val="22"/>
        </w:rPr>
      </w:pPr>
      <w:r w:rsidRPr="009D2D95">
        <w:rPr>
          <w:rFonts w:ascii="Calisto MT" w:hAnsi="Calisto MT"/>
          <w:bCs/>
          <w:color w:val="00000A"/>
          <w:sz w:val="22"/>
          <w:szCs w:val="22"/>
        </w:rPr>
        <w:t>*</w:t>
      </w:r>
      <w:r w:rsidRPr="009D2D95">
        <w:rPr>
          <w:rFonts w:ascii="Calisto MT" w:hAnsi="Calisto MT"/>
          <w:bCs/>
          <w:i w:val="0"/>
          <w:color w:val="00000A"/>
          <w:sz w:val="22"/>
          <w:szCs w:val="22"/>
        </w:rPr>
        <w:t xml:space="preserve"> </w:t>
      </w:r>
      <w:r w:rsidR="00BB521A" w:rsidRPr="009D2D95">
        <w:rPr>
          <w:rFonts w:ascii="Calisto MT" w:hAnsi="Calisto MT"/>
          <w:b/>
          <w:bCs/>
          <w:i w:val="0"/>
          <w:color w:val="00000A"/>
          <w:sz w:val="22"/>
          <w:szCs w:val="22"/>
        </w:rPr>
        <w:t xml:space="preserve">OPENING </w:t>
      </w:r>
      <w:r w:rsidR="003E0D95" w:rsidRPr="009D2D95">
        <w:rPr>
          <w:rFonts w:ascii="Calisto MT" w:hAnsi="Calisto MT"/>
          <w:b/>
          <w:bCs/>
          <w:i w:val="0"/>
          <w:color w:val="00000A"/>
          <w:sz w:val="22"/>
          <w:szCs w:val="22"/>
        </w:rPr>
        <w:t>HYMN</w:t>
      </w:r>
      <w:r w:rsidR="00F60C69" w:rsidRPr="009D2D95">
        <w:rPr>
          <w:rFonts w:ascii="Calisto MT" w:hAnsi="Calisto MT"/>
          <w:b/>
          <w:bCs/>
          <w:i w:val="0"/>
          <w:color w:val="00000A"/>
          <w:sz w:val="22"/>
          <w:szCs w:val="22"/>
        </w:rPr>
        <w:tab/>
      </w:r>
      <w:r w:rsidR="00F60C69" w:rsidRPr="009D2D95">
        <w:rPr>
          <w:rFonts w:ascii="Calisto MT" w:hAnsi="Calisto MT"/>
          <w:b/>
          <w:bCs/>
          <w:i w:val="0"/>
          <w:color w:val="00000A"/>
          <w:sz w:val="22"/>
          <w:szCs w:val="22"/>
        </w:rPr>
        <w:tab/>
      </w:r>
      <w:r w:rsidR="00A25BB9" w:rsidRPr="00D75D7B">
        <w:rPr>
          <w:rFonts w:ascii="Calisto MT" w:hAnsi="Calisto MT"/>
          <w:bCs/>
          <w:i w:val="0"/>
          <w:color w:val="00000A"/>
          <w:sz w:val="22"/>
          <w:szCs w:val="22"/>
        </w:rPr>
        <w:t>GTG #</w:t>
      </w:r>
      <w:r w:rsidR="001C623D">
        <w:rPr>
          <w:rFonts w:ascii="Calisto MT" w:hAnsi="Calisto MT"/>
          <w:bCs/>
          <w:i w:val="0"/>
          <w:color w:val="00000A"/>
          <w:sz w:val="22"/>
          <w:szCs w:val="22"/>
        </w:rPr>
        <w:t xml:space="preserve">39, </w:t>
      </w:r>
      <w:r w:rsidR="001C623D">
        <w:rPr>
          <w:rFonts w:ascii="Calisto MT" w:hAnsi="Calisto MT"/>
          <w:bCs/>
          <w:color w:val="00000A"/>
          <w:sz w:val="22"/>
          <w:szCs w:val="22"/>
        </w:rPr>
        <w:t>Great Is Thy Faithfulness</w:t>
      </w:r>
    </w:p>
    <w:p w:rsidR="00255063" w:rsidRPr="009D2D95" w:rsidRDefault="00255063" w:rsidP="00C76E34">
      <w:pPr>
        <w:spacing w:line="80" w:lineRule="exact"/>
        <w:rPr>
          <w:rFonts w:ascii="Calisto MT" w:hAnsi="Calisto MT"/>
          <w:bCs/>
          <w:color w:val="00000A"/>
          <w:sz w:val="22"/>
          <w:szCs w:val="22"/>
        </w:rPr>
      </w:pPr>
    </w:p>
    <w:p w:rsidR="00B053B8" w:rsidRPr="009D2D95" w:rsidRDefault="00582794">
      <w:pPr>
        <w:pStyle w:val="BodyText"/>
        <w:rPr>
          <w:rFonts w:ascii="Calisto MT" w:hAnsi="Calisto MT"/>
          <w:color w:val="00000A"/>
          <w:sz w:val="22"/>
          <w:szCs w:val="22"/>
        </w:rPr>
      </w:pPr>
      <w:r w:rsidRPr="009D2D95">
        <w:rPr>
          <w:rFonts w:ascii="Calisto MT" w:hAnsi="Calisto MT"/>
          <w:b/>
          <w:bCs/>
          <w:i w:val="0"/>
          <w:color w:val="00000A"/>
          <w:sz w:val="22"/>
          <w:szCs w:val="22"/>
        </w:rPr>
        <w:t xml:space="preserve">ASSURANCE OF GOD’S LOVE AND MERCY </w:t>
      </w:r>
    </w:p>
    <w:p w:rsidR="00B765BA" w:rsidRPr="009D2D95" w:rsidRDefault="00582794">
      <w:pPr>
        <w:rPr>
          <w:rFonts w:ascii="Calisto MT" w:hAnsi="Calisto MT" w:cs="Times New Roman"/>
          <w:i/>
          <w:iCs/>
          <w:color w:val="00000A"/>
          <w:sz w:val="22"/>
          <w:szCs w:val="22"/>
        </w:rPr>
      </w:pPr>
      <w:r w:rsidRPr="009D2D95">
        <w:rPr>
          <w:rFonts w:ascii="Calisto MT" w:hAnsi="Calisto MT" w:cs="Times New Roman"/>
          <w:i/>
          <w:iCs/>
          <w:color w:val="00000A"/>
          <w:sz w:val="22"/>
          <w:szCs w:val="22"/>
        </w:rPr>
        <w:t xml:space="preserve">We remember that, </w:t>
      </w:r>
      <w:r w:rsidRPr="009D2D95">
        <w:rPr>
          <w:rFonts w:ascii="Calisto MT" w:hAnsi="Calisto MT" w:cs="Times New Roman"/>
          <w:b/>
          <w:i/>
          <w:iCs/>
          <w:color w:val="00000A"/>
          <w:sz w:val="22"/>
          <w:szCs w:val="22"/>
        </w:rPr>
        <w:t xml:space="preserve">before </w:t>
      </w:r>
      <w:r w:rsidRPr="009D2D95">
        <w:rPr>
          <w:rFonts w:ascii="Calisto MT" w:hAnsi="Calisto MT" w:cs="Times New Roman"/>
          <w:i/>
          <w:iCs/>
          <w:color w:val="00000A"/>
          <w:sz w:val="22"/>
          <w:szCs w:val="22"/>
        </w:rPr>
        <w:t>we confess and no matter what we confess to God, we can be assured of God’s Love and Mercy.</w:t>
      </w:r>
    </w:p>
    <w:p w:rsidR="00B765BA" w:rsidRPr="00D75D7B" w:rsidRDefault="00AA7F5C" w:rsidP="00B557CC">
      <w:pPr>
        <w:ind w:left="720" w:hanging="720"/>
        <w:rPr>
          <w:rFonts w:ascii="Calisto MT" w:hAnsi="Calisto MT" w:cs="Times New Roman"/>
          <w:iCs/>
          <w:color w:val="00000A"/>
          <w:sz w:val="22"/>
          <w:szCs w:val="22"/>
        </w:rPr>
      </w:pPr>
      <w:r w:rsidRPr="009D2D95">
        <w:rPr>
          <w:rFonts w:ascii="Calisto MT" w:hAnsi="Calisto MT" w:cs="Times New Roman"/>
          <w:iCs/>
          <w:color w:val="00000A"/>
          <w:sz w:val="22"/>
          <w:szCs w:val="22"/>
        </w:rPr>
        <w:t>One:</w:t>
      </w:r>
      <w:r w:rsidR="0030671E" w:rsidRPr="009D2D95">
        <w:rPr>
          <w:rFonts w:ascii="Calisto MT" w:hAnsi="Calisto MT" w:cs="Times New Roman"/>
          <w:iCs/>
          <w:color w:val="00000A"/>
          <w:sz w:val="22"/>
          <w:szCs w:val="22"/>
        </w:rPr>
        <w:tab/>
      </w:r>
      <w:r w:rsidR="00D75D7B">
        <w:rPr>
          <w:rFonts w:ascii="Calisto MT" w:hAnsi="Calisto MT" w:cs="Times New Roman"/>
          <w:iCs/>
          <w:color w:val="00000A"/>
          <w:sz w:val="22"/>
          <w:szCs w:val="22"/>
        </w:rPr>
        <w:t xml:space="preserve">God </w:t>
      </w:r>
      <w:r w:rsidR="005D71F2">
        <w:rPr>
          <w:rFonts w:ascii="Calisto MT" w:hAnsi="Calisto MT" w:cs="Times New Roman"/>
          <w:iCs/>
          <w:color w:val="00000A"/>
          <w:sz w:val="22"/>
          <w:szCs w:val="22"/>
        </w:rPr>
        <w:t>is faithful; God’s love and compassion are constant.  God forgives us our wrongdoing and offers us enduring peace.</w:t>
      </w:r>
      <w:r w:rsidR="00303A6D" w:rsidRPr="00D75D7B">
        <w:rPr>
          <w:rFonts w:ascii="Calisto MT" w:hAnsi="Calisto MT" w:cs="Times New Roman"/>
          <w:iCs/>
          <w:color w:val="00000A"/>
          <w:sz w:val="22"/>
          <w:szCs w:val="22"/>
        </w:rPr>
        <w:t xml:space="preserve">  </w:t>
      </w:r>
      <w:r w:rsidR="00CE2A30" w:rsidRPr="00D75D7B">
        <w:rPr>
          <w:rFonts w:ascii="Calisto MT" w:hAnsi="Calisto MT" w:cs="Times New Roman"/>
          <w:iCs/>
          <w:color w:val="00000A"/>
          <w:sz w:val="22"/>
          <w:szCs w:val="22"/>
        </w:rPr>
        <w:tab/>
      </w:r>
      <w:r w:rsidR="00B557CC" w:rsidRPr="00D75D7B">
        <w:rPr>
          <w:rFonts w:ascii="Calisto MT" w:hAnsi="Calisto MT" w:cs="Times New Roman"/>
          <w:iCs/>
          <w:color w:val="00000A"/>
          <w:sz w:val="22"/>
          <w:szCs w:val="22"/>
        </w:rPr>
        <w:t xml:space="preserve"> </w:t>
      </w:r>
    </w:p>
    <w:p w:rsidR="00AA7F5C" w:rsidRDefault="00AA7F5C" w:rsidP="00F9769F">
      <w:pPr>
        <w:rPr>
          <w:rFonts w:ascii="Calisto MT" w:hAnsi="Calisto MT" w:cs="Times New Roman"/>
          <w:b/>
          <w:iCs/>
          <w:color w:val="00000A"/>
          <w:sz w:val="22"/>
          <w:szCs w:val="22"/>
        </w:rPr>
      </w:pPr>
      <w:r w:rsidRPr="00D75D7B">
        <w:rPr>
          <w:rFonts w:ascii="Calisto MT" w:hAnsi="Calisto MT" w:cs="Times New Roman"/>
          <w:b/>
          <w:iCs/>
          <w:color w:val="00000A"/>
          <w:sz w:val="22"/>
          <w:szCs w:val="22"/>
        </w:rPr>
        <w:t>Many:</w:t>
      </w:r>
      <w:r w:rsidR="0052771D" w:rsidRPr="00D75D7B">
        <w:rPr>
          <w:rFonts w:ascii="Calisto MT" w:hAnsi="Calisto MT" w:cs="Times New Roman"/>
          <w:b/>
          <w:iCs/>
          <w:color w:val="00000A"/>
          <w:sz w:val="22"/>
          <w:szCs w:val="22"/>
        </w:rPr>
        <w:tab/>
      </w:r>
      <w:r w:rsidRPr="00D75D7B">
        <w:rPr>
          <w:rFonts w:ascii="Calisto MT" w:hAnsi="Calisto MT" w:cs="Times New Roman"/>
          <w:b/>
          <w:iCs/>
          <w:color w:val="00000A"/>
          <w:sz w:val="22"/>
          <w:szCs w:val="22"/>
        </w:rPr>
        <w:t>Thanks be to God!</w:t>
      </w:r>
    </w:p>
    <w:p w:rsidR="00F9769F" w:rsidRPr="009D2D95" w:rsidRDefault="00582794" w:rsidP="00F9769F">
      <w:pPr>
        <w:rPr>
          <w:rFonts w:ascii="Calisto MT" w:hAnsi="Calisto MT" w:cs="Times New Roman"/>
          <w:b/>
          <w:iCs/>
          <w:color w:val="00000A"/>
          <w:sz w:val="22"/>
          <w:szCs w:val="22"/>
        </w:rPr>
      </w:pPr>
      <w:bookmarkStart w:id="1" w:name="_GoBack"/>
      <w:bookmarkEnd w:id="1"/>
      <w:r w:rsidRPr="009D2D95">
        <w:rPr>
          <w:rFonts w:ascii="Calisto MT" w:hAnsi="Calisto MT" w:cs="Times New Roman"/>
          <w:b/>
          <w:iCs/>
          <w:color w:val="00000A"/>
          <w:sz w:val="22"/>
          <w:szCs w:val="22"/>
        </w:rPr>
        <w:lastRenderedPageBreak/>
        <w:t>UNISON PRAYER OF RECONCILIATION</w:t>
      </w:r>
    </w:p>
    <w:p w:rsidR="00B053B8" w:rsidRPr="009D2D95" w:rsidRDefault="005D71F2" w:rsidP="004B1E60">
      <w:pPr>
        <w:suppressAutoHyphens w:val="0"/>
        <w:spacing w:line="240" w:lineRule="auto"/>
        <w:jc w:val="both"/>
        <w:rPr>
          <w:rFonts w:ascii="Calisto MT" w:hAnsi="Calisto MT" w:cs="Times New Roman"/>
          <w:b/>
          <w:bCs/>
          <w:color w:val="00000A"/>
          <w:sz w:val="22"/>
          <w:szCs w:val="22"/>
        </w:rPr>
      </w:pPr>
      <w:r>
        <w:rPr>
          <w:rFonts w:ascii="Calisto MT" w:hAnsi="Calisto MT" w:cs="Times New Roman"/>
          <w:b/>
          <w:iCs/>
          <w:color w:val="00000A"/>
          <w:sz w:val="22"/>
          <w:szCs w:val="22"/>
        </w:rPr>
        <w:t xml:space="preserve">Merciful God, we look at your world and wonder how it can ever be made a place of unity and peace.  We look and wonder who will fix the things that are broken.  Forgive us, O God, when we choose to be passive observers rather than active leaders.  Remind us that you still cause shoots of hope to grow and leaders to spring up in our very midst.  Remind us that, as your children, we are, indeed, shoots of your love and your hope for peace.  </w:t>
      </w:r>
      <w:r w:rsidR="00C03EB9" w:rsidRPr="009D2D95">
        <w:rPr>
          <w:rFonts w:ascii="Calisto MT" w:hAnsi="Calisto MT" w:cs="Times New Roman"/>
          <w:b/>
          <w:iCs/>
          <w:color w:val="00000A"/>
          <w:sz w:val="22"/>
          <w:szCs w:val="22"/>
        </w:rPr>
        <w:t>We p</w:t>
      </w:r>
      <w:r w:rsidR="00582794" w:rsidRPr="009D2D95">
        <w:rPr>
          <w:rFonts w:ascii="Calisto MT" w:hAnsi="Calisto MT" w:cs="Times New Roman"/>
          <w:b/>
          <w:bCs/>
          <w:color w:val="00000A"/>
          <w:sz w:val="22"/>
          <w:szCs w:val="22"/>
        </w:rPr>
        <w:t xml:space="preserve">ause now in silent prayer.  </w:t>
      </w:r>
      <w:r w:rsidR="00582794" w:rsidRPr="009D2D95">
        <w:rPr>
          <w:rFonts w:ascii="Calisto MT" w:hAnsi="Calisto MT" w:cs="Times New Roman"/>
          <w:bCs/>
          <w:color w:val="00000A"/>
          <w:sz w:val="22"/>
          <w:szCs w:val="22"/>
        </w:rPr>
        <w:t>(Pause)  In Christ’s name,</w:t>
      </w:r>
      <w:r w:rsidR="000E170E" w:rsidRPr="009D2D95">
        <w:rPr>
          <w:rFonts w:ascii="Calisto MT" w:hAnsi="Calisto MT" w:cs="Times New Roman"/>
          <w:bCs/>
          <w:color w:val="00000A"/>
          <w:sz w:val="22"/>
          <w:szCs w:val="22"/>
        </w:rPr>
        <w:t xml:space="preserve"> </w:t>
      </w:r>
      <w:r w:rsidR="00582794" w:rsidRPr="009D2D95">
        <w:rPr>
          <w:rFonts w:ascii="Calisto MT" w:hAnsi="Calisto MT" w:cs="Times New Roman"/>
          <w:b/>
          <w:bCs/>
          <w:color w:val="00000A"/>
          <w:sz w:val="22"/>
          <w:szCs w:val="22"/>
        </w:rPr>
        <w:t>Amen.</w:t>
      </w:r>
    </w:p>
    <w:p w:rsidR="00F9769F" w:rsidRPr="009D2D95" w:rsidRDefault="00F9769F" w:rsidP="003F3303">
      <w:pPr>
        <w:spacing w:line="80" w:lineRule="exact"/>
        <w:rPr>
          <w:rFonts w:ascii="Calisto MT" w:hAnsi="Calisto MT" w:cs="Times New Roman"/>
          <w:b/>
          <w:bCs/>
          <w:color w:val="00000A"/>
          <w:sz w:val="22"/>
          <w:szCs w:val="22"/>
        </w:rPr>
      </w:pPr>
    </w:p>
    <w:p w:rsidR="00F9769F" w:rsidRPr="00801379" w:rsidRDefault="00F9769F" w:rsidP="00F9769F">
      <w:pPr>
        <w:rPr>
          <w:rFonts w:ascii="Calisto MT" w:hAnsi="Calisto MT" w:cs="Times New Roman"/>
          <w:iCs/>
          <w:sz w:val="22"/>
          <w:szCs w:val="22"/>
        </w:rPr>
      </w:pPr>
      <w:r w:rsidRPr="009D2D95">
        <w:rPr>
          <w:rFonts w:ascii="Calisto MT" w:hAnsi="Calisto MT" w:cs="Times New Roman"/>
          <w:b/>
          <w:bCs/>
          <w:color w:val="00000A"/>
          <w:sz w:val="22"/>
          <w:szCs w:val="22"/>
        </w:rPr>
        <w:t>RESPONSE</w:t>
      </w:r>
      <w:r w:rsidR="00934526" w:rsidRPr="009D2D95">
        <w:rPr>
          <w:rFonts w:ascii="Calisto MT" w:hAnsi="Calisto MT" w:cs="Times New Roman"/>
          <w:b/>
          <w:bCs/>
          <w:color w:val="00000A"/>
          <w:sz w:val="22"/>
          <w:szCs w:val="22"/>
        </w:rPr>
        <w:tab/>
      </w:r>
      <w:r w:rsidR="00160ECB" w:rsidRPr="009D2D95">
        <w:rPr>
          <w:rFonts w:ascii="Calisto MT" w:hAnsi="Calisto MT" w:cs="Times New Roman"/>
          <w:sz w:val="22"/>
          <w:szCs w:val="22"/>
        </w:rPr>
        <w:t>GTG #</w:t>
      </w:r>
      <w:r w:rsidR="00AD7B08" w:rsidRPr="009D2D95">
        <w:rPr>
          <w:rFonts w:ascii="Calisto MT" w:hAnsi="Calisto MT" w:cs="Times New Roman"/>
          <w:sz w:val="22"/>
          <w:szCs w:val="22"/>
        </w:rPr>
        <w:t>4</w:t>
      </w:r>
      <w:r w:rsidR="00801379">
        <w:rPr>
          <w:rFonts w:ascii="Calisto MT" w:hAnsi="Calisto MT" w:cs="Times New Roman"/>
          <w:sz w:val="22"/>
          <w:szCs w:val="22"/>
        </w:rPr>
        <w:t>35</w:t>
      </w:r>
      <w:r w:rsidR="00160ECB" w:rsidRPr="009D2D95">
        <w:rPr>
          <w:rFonts w:ascii="Calisto MT" w:hAnsi="Calisto MT" w:cs="Times New Roman"/>
          <w:sz w:val="22"/>
          <w:szCs w:val="22"/>
        </w:rPr>
        <w:t xml:space="preserve">, </w:t>
      </w:r>
      <w:r w:rsidR="00801379">
        <w:rPr>
          <w:rFonts w:ascii="Calisto MT" w:hAnsi="Calisto MT" w:cs="Times New Roman"/>
          <w:i/>
          <w:sz w:val="22"/>
          <w:szCs w:val="22"/>
        </w:rPr>
        <w:t>There’s a Wideness in God’s Mercy</w:t>
      </w:r>
      <w:r w:rsidR="00801379">
        <w:rPr>
          <w:rFonts w:ascii="Calisto MT" w:hAnsi="Calisto MT" w:cs="Times New Roman"/>
          <w:iCs/>
          <w:sz w:val="22"/>
          <w:szCs w:val="22"/>
        </w:rPr>
        <w:t>, v.1</w:t>
      </w:r>
    </w:p>
    <w:p w:rsidR="00801379" w:rsidRDefault="00801379" w:rsidP="00F9769F">
      <w:pPr>
        <w:jc w:val="center"/>
        <w:rPr>
          <w:rFonts w:ascii="Calisto MT" w:hAnsi="Calisto MT" w:cs="Times New Roman"/>
          <w:b/>
          <w:bCs/>
          <w:sz w:val="22"/>
          <w:szCs w:val="22"/>
        </w:rPr>
      </w:pPr>
      <w:r>
        <w:rPr>
          <w:rFonts w:ascii="Calisto MT" w:hAnsi="Calisto MT" w:cs="Times New Roman"/>
          <w:b/>
          <w:bCs/>
          <w:sz w:val="22"/>
          <w:szCs w:val="22"/>
        </w:rPr>
        <w:t xml:space="preserve">There’s a wideness in God’s mercy, like the wideness of the sea.  </w:t>
      </w:r>
    </w:p>
    <w:p w:rsidR="00801379" w:rsidRDefault="00801379" w:rsidP="00F9769F">
      <w:pPr>
        <w:jc w:val="center"/>
        <w:rPr>
          <w:rFonts w:ascii="Calisto MT" w:hAnsi="Calisto MT" w:cs="Times New Roman"/>
          <w:b/>
          <w:bCs/>
          <w:sz w:val="22"/>
          <w:szCs w:val="22"/>
        </w:rPr>
      </w:pPr>
      <w:r>
        <w:rPr>
          <w:rFonts w:ascii="Calisto MT" w:hAnsi="Calisto MT" w:cs="Times New Roman"/>
          <w:b/>
          <w:bCs/>
          <w:sz w:val="22"/>
          <w:szCs w:val="22"/>
        </w:rPr>
        <w:t>There’s a kindness in God’s justice, which is more than liberty.</w:t>
      </w:r>
    </w:p>
    <w:p w:rsidR="00801379" w:rsidRDefault="00801379" w:rsidP="00F9769F">
      <w:pPr>
        <w:jc w:val="center"/>
        <w:rPr>
          <w:rFonts w:ascii="Calisto MT" w:hAnsi="Calisto MT" w:cs="Times New Roman"/>
          <w:b/>
          <w:bCs/>
          <w:sz w:val="22"/>
          <w:szCs w:val="22"/>
        </w:rPr>
      </w:pPr>
      <w:r>
        <w:rPr>
          <w:rFonts w:ascii="Calisto MT" w:hAnsi="Calisto MT" w:cs="Times New Roman"/>
          <w:b/>
          <w:bCs/>
          <w:sz w:val="22"/>
          <w:szCs w:val="22"/>
        </w:rPr>
        <w:t xml:space="preserve">There is no place where earth’s sorrows are more felt than up in heaven.  </w:t>
      </w:r>
    </w:p>
    <w:p w:rsidR="00801379" w:rsidRDefault="00801379" w:rsidP="00F9769F">
      <w:pPr>
        <w:jc w:val="center"/>
        <w:rPr>
          <w:rFonts w:ascii="Calisto MT" w:hAnsi="Calisto MT" w:cs="Times New Roman"/>
          <w:b/>
          <w:bCs/>
          <w:sz w:val="22"/>
          <w:szCs w:val="22"/>
        </w:rPr>
      </w:pPr>
      <w:r>
        <w:rPr>
          <w:rFonts w:ascii="Calisto MT" w:hAnsi="Calisto MT" w:cs="Times New Roman"/>
          <w:b/>
          <w:bCs/>
          <w:sz w:val="22"/>
          <w:szCs w:val="22"/>
        </w:rPr>
        <w:t>There is no place where earth’s failings have such kindly judgment given.</w:t>
      </w:r>
    </w:p>
    <w:p w:rsidR="009079A4" w:rsidRDefault="009079A4" w:rsidP="00F9769F">
      <w:pPr>
        <w:jc w:val="center"/>
        <w:rPr>
          <w:rFonts w:ascii="Calisto MT" w:hAnsi="Calisto MT" w:cs="Times New Roman"/>
          <w:b/>
          <w:bCs/>
          <w:sz w:val="22"/>
          <w:szCs w:val="22"/>
        </w:rPr>
      </w:pPr>
    </w:p>
    <w:p w:rsidR="00B053B8" w:rsidRPr="009D2D95" w:rsidRDefault="00B053B8" w:rsidP="00BE1475">
      <w:pPr>
        <w:spacing w:line="80" w:lineRule="exact"/>
        <w:rPr>
          <w:rFonts w:ascii="Calisto MT" w:hAnsi="Calisto MT" w:cs="Times New Roman"/>
          <w:b/>
          <w:bCs/>
          <w:sz w:val="22"/>
          <w:szCs w:val="22"/>
        </w:rPr>
      </w:pPr>
    </w:p>
    <w:p w:rsidR="00B053B8" w:rsidRPr="009D2D95" w:rsidRDefault="00582794">
      <w:pPr>
        <w:jc w:val="center"/>
        <w:rPr>
          <w:rFonts w:ascii="Calisto MT" w:hAnsi="Calisto MT" w:cs="Times New Roman"/>
          <w:b/>
          <w:bCs/>
          <w:iCs/>
          <w:sz w:val="22"/>
          <w:szCs w:val="22"/>
          <w:u w:val="single"/>
        </w:rPr>
      </w:pPr>
      <w:r w:rsidRPr="009D2D95">
        <w:rPr>
          <w:rFonts w:ascii="Calisto MT" w:hAnsi="Calisto MT" w:cs="Times New Roman"/>
          <w:b/>
          <w:bCs/>
          <w:iCs/>
          <w:sz w:val="22"/>
          <w:szCs w:val="22"/>
          <w:u w:val="single"/>
        </w:rPr>
        <w:t>WE PROCLAIM GOD’S WORD</w:t>
      </w:r>
    </w:p>
    <w:p w:rsidR="004D798C" w:rsidRPr="00F070DB" w:rsidRDefault="004D798C" w:rsidP="00F070DB">
      <w:pPr>
        <w:spacing w:line="80" w:lineRule="exact"/>
        <w:rPr>
          <w:rFonts w:ascii="Calisto MT" w:hAnsi="Calisto MT" w:cs="Times New Roman"/>
          <w:b/>
          <w:bCs/>
          <w:sz w:val="22"/>
          <w:szCs w:val="22"/>
        </w:rPr>
      </w:pPr>
    </w:p>
    <w:p w:rsidR="00B45D4B" w:rsidRDefault="00B45D4B" w:rsidP="004D798C">
      <w:pPr>
        <w:pStyle w:val="PlainText"/>
        <w:spacing w:line="80" w:lineRule="atLeast"/>
        <w:rPr>
          <w:rFonts w:ascii="Calisto MT" w:hAnsi="Calisto MT" w:cs="Times New Roman"/>
          <w:bCs/>
          <w:iCs/>
          <w:sz w:val="22"/>
          <w:szCs w:val="22"/>
        </w:rPr>
      </w:pPr>
      <w:r>
        <w:rPr>
          <w:rFonts w:ascii="Calisto MT" w:hAnsi="Calisto MT" w:cs="Times New Roman"/>
          <w:b/>
          <w:bCs/>
          <w:iCs/>
          <w:sz w:val="22"/>
          <w:szCs w:val="22"/>
        </w:rPr>
        <w:t>ANTHEM</w:t>
      </w:r>
      <w:r>
        <w:rPr>
          <w:rFonts w:ascii="Calisto MT" w:hAnsi="Calisto MT" w:cs="Times New Roman"/>
          <w:b/>
          <w:bCs/>
          <w:iCs/>
          <w:sz w:val="22"/>
          <w:szCs w:val="22"/>
        </w:rPr>
        <w:tab/>
      </w:r>
      <w:r w:rsidR="005D71F2">
        <w:rPr>
          <w:rFonts w:ascii="Calisto MT" w:hAnsi="Calisto MT" w:cs="Times New Roman"/>
          <w:b/>
          <w:bCs/>
          <w:iCs/>
          <w:sz w:val="22"/>
          <w:szCs w:val="22"/>
        </w:rPr>
        <w:tab/>
      </w:r>
      <w:r w:rsidR="000249DA">
        <w:rPr>
          <w:rFonts w:ascii="Calisto MT" w:hAnsi="Calisto MT" w:cs="Times New Roman"/>
          <w:bCs/>
          <w:i/>
          <w:iCs/>
          <w:sz w:val="22"/>
          <w:szCs w:val="22"/>
        </w:rPr>
        <w:t xml:space="preserve">Crown Him </w:t>
      </w:r>
      <w:proofErr w:type="gramStart"/>
      <w:r w:rsidR="000249DA">
        <w:rPr>
          <w:rFonts w:ascii="Calisto MT" w:hAnsi="Calisto MT" w:cs="Times New Roman"/>
          <w:bCs/>
          <w:i/>
          <w:iCs/>
          <w:sz w:val="22"/>
          <w:szCs w:val="22"/>
        </w:rPr>
        <w:t>With</w:t>
      </w:r>
      <w:proofErr w:type="gramEnd"/>
      <w:r w:rsidR="000249DA">
        <w:rPr>
          <w:rFonts w:ascii="Calisto MT" w:hAnsi="Calisto MT" w:cs="Times New Roman"/>
          <w:bCs/>
          <w:i/>
          <w:iCs/>
          <w:sz w:val="22"/>
          <w:szCs w:val="22"/>
        </w:rPr>
        <w:t xml:space="preserve"> Many Crowns</w:t>
      </w:r>
      <w:r w:rsidR="000249DA">
        <w:rPr>
          <w:rFonts w:ascii="Calisto MT" w:hAnsi="Calisto MT" w:cs="Times New Roman"/>
          <w:bCs/>
          <w:i/>
          <w:iCs/>
          <w:sz w:val="22"/>
          <w:szCs w:val="22"/>
        </w:rPr>
        <w:tab/>
      </w:r>
      <w:r w:rsidR="000249DA">
        <w:rPr>
          <w:rFonts w:ascii="Calisto MT" w:hAnsi="Calisto MT" w:cs="Times New Roman"/>
          <w:bCs/>
          <w:i/>
          <w:iCs/>
          <w:sz w:val="22"/>
          <w:szCs w:val="22"/>
        </w:rPr>
        <w:tab/>
      </w:r>
      <w:r w:rsidR="000249DA">
        <w:rPr>
          <w:rFonts w:ascii="Calisto MT" w:hAnsi="Calisto MT" w:cs="Times New Roman"/>
          <w:bCs/>
          <w:iCs/>
          <w:sz w:val="22"/>
          <w:szCs w:val="22"/>
        </w:rPr>
        <w:t>Rainbow Ringers</w:t>
      </w:r>
    </w:p>
    <w:p w:rsidR="000249DA" w:rsidRPr="009079A4" w:rsidRDefault="000249DA" w:rsidP="004D798C">
      <w:pPr>
        <w:pStyle w:val="PlainText"/>
        <w:spacing w:line="80" w:lineRule="atLeast"/>
        <w:rPr>
          <w:rFonts w:ascii="Calisto MT" w:hAnsi="Calisto MT" w:cs="Times New Roman"/>
          <w:bCs/>
          <w:iCs/>
          <w:sz w:val="22"/>
          <w:szCs w:val="22"/>
        </w:rPr>
      </w:pPr>
      <w:r>
        <w:rPr>
          <w:rFonts w:ascii="Calisto MT" w:hAnsi="Calisto MT" w:cs="Times New Roman"/>
          <w:bCs/>
          <w:iCs/>
          <w:sz w:val="22"/>
          <w:szCs w:val="22"/>
        </w:rPr>
        <w:tab/>
      </w:r>
      <w:r>
        <w:rPr>
          <w:rFonts w:ascii="Calisto MT" w:hAnsi="Calisto MT" w:cs="Times New Roman"/>
          <w:bCs/>
          <w:iCs/>
          <w:sz w:val="22"/>
          <w:szCs w:val="22"/>
        </w:rPr>
        <w:tab/>
      </w:r>
      <w:r>
        <w:rPr>
          <w:rFonts w:ascii="Calisto MT" w:hAnsi="Calisto MT" w:cs="Times New Roman"/>
          <w:bCs/>
          <w:iCs/>
          <w:sz w:val="22"/>
          <w:szCs w:val="22"/>
        </w:rPr>
        <w:tab/>
      </w:r>
      <w:r w:rsidR="005475DF">
        <w:rPr>
          <w:rFonts w:ascii="Calisto MT" w:hAnsi="Calisto MT" w:cs="Times New Roman"/>
          <w:bCs/>
          <w:iCs/>
          <w:sz w:val="22"/>
          <w:szCs w:val="22"/>
        </w:rPr>
        <w:tab/>
      </w:r>
      <w:r w:rsidR="005475DF" w:rsidRPr="009079A4">
        <w:rPr>
          <w:rFonts w:ascii="Calisto MT" w:hAnsi="Calisto MT" w:cs="Times New Roman"/>
          <w:bCs/>
          <w:iCs/>
          <w:sz w:val="22"/>
          <w:szCs w:val="22"/>
        </w:rPr>
        <w:t xml:space="preserve">Melody by George J. </w:t>
      </w:r>
      <w:proofErr w:type="spellStart"/>
      <w:r w:rsidR="005475DF" w:rsidRPr="009079A4">
        <w:rPr>
          <w:rFonts w:ascii="Calisto MT" w:hAnsi="Calisto MT" w:cs="Times New Roman"/>
          <w:bCs/>
          <w:iCs/>
          <w:sz w:val="22"/>
          <w:szCs w:val="22"/>
        </w:rPr>
        <w:t>Elvey</w:t>
      </w:r>
      <w:proofErr w:type="spellEnd"/>
      <w:r w:rsidR="005475DF" w:rsidRPr="009079A4">
        <w:rPr>
          <w:rFonts w:ascii="Calisto MT" w:hAnsi="Calisto MT" w:cs="Times New Roman"/>
          <w:bCs/>
          <w:iCs/>
          <w:sz w:val="22"/>
          <w:szCs w:val="22"/>
        </w:rPr>
        <w:t xml:space="preserve">; Arranged by David </w:t>
      </w:r>
      <w:proofErr w:type="spellStart"/>
      <w:r w:rsidR="005475DF" w:rsidRPr="009079A4">
        <w:rPr>
          <w:rFonts w:ascii="Calisto MT" w:hAnsi="Calisto MT" w:cs="Times New Roman"/>
          <w:bCs/>
          <w:iCs/>
          <w:sz w:val="22"/>
          <w:szCs w:val="22"/>
        </w:rPr>
        <w:t>Angerman</w:t>
      </w:r>
      <w:proofErr w:type="spellEnd"/>
    </w:p>
    <w:p w:rsidR="00B45D4B" w:rsidRPr="005475DF" w:rsidRDefault="00B45D4B" w:rsidP="00B45D4B">
      <w:pPr>
        <w:spacing w:line="80" w:lineRule="exact"/>
        <w:rPr>
          <w:rFonts w:ascii="Calisto MT" w:hAnsi="Calisto MT" w:cs="Times New Roman"/>
          <w:b/>
          <w:bCs/>
          <w:sz w:val="18"/>
          <w:szCs w:val="18"/>
        </w:rPr>
      </w:pPr>
    </w:p>
    <w:p w:rsidR="00B053B8" w:rsidRPr="009D2D95" w:rsidRDefault="00582794" w:rsidP="004D798C">
      <w:pPr>
        <w:pStyle w:val="PlainText"/>
        <w:spacing w:line="80" w:lineRule="atLeast"/>
        <w:rPr>
          <w:rFonts w:ascii="Calisto MT" w:hAnsi="Calisto MT" w:cs="Times New Roman"/>
          <w:b/>
          <w:bCs/>
          <w:iCs/>
          <w:sz w:val="22"/>
          <w:szCs w:val="22"/>
        </w:rPr>
      </w:pPr>
      <w:r w:rsidRPr="009D2D95">
        <w:rPr>
          <w:rFonts w:ascii="Calisto MT" w:hAnsi="Calisto MT" w:cs="Times New Roman"/>
          <w:b/>
          <w:bCs/>
          <w:iCs/>
          <w:sz w:val="22"/>
          <w:szCs w:val="22"/>
        </w:rPr>
        <w:t>PRAYER FOR ILLUMINATION</w:t>
      </w:r>
    </w:p>
    <w:p w:rsidR="00B053B8" w:rsidRPr="009D2D95" w:rsidRDefault="00B053B8" w:rsidP="00B8122B">
      <w:pPr>
        <w:spacing w:line="60" w:lineRule="exact"/>
        <w:rPr>
          <w:rFonts w:ascii="Calisto MT" w:hAnsi="Calisto MT" w:cs="Times New Roman"/>
          <w:sz w:val="22"/>
          <w:szCs w:val="22"/>
        </w:rPr>
      </w:pPr>
    </w:p>
    <w:p w:rsidR="00245369" w:rsidRPr="009D2D95" w:rsidRDefault="00582794" w:rsidP="00765D9C">
      <w:pPr>
        <w:rPr>
          <w:rFonts w:ascii="Calisto MT" w:hAnsi="Calisto MT" w:cs="Times New Roman"/>
          <w:bCs/>
          <w:iCs/>
          <w:sz w:val="22"/>
          <w:szCs w:val="22"/>
        </w:rPr>
      </w:pPr>
      <w:r w:rsidRPr="009D2D95">
        <w:rPr>
          <w:rFonts w:ascii="Calisto MT" w:hAnsi="Calisto MT" w:cs="Times New Roman"/>
          <w:b/>
          <w:bCs/>
          <w:iCs/>
          <w:sz w:val="22"/>
          <w:szCs w:val="22"/>
        </w:rPr>
        <w:t>SCRIPTURE</w:t>
      </w:r>
      <w:r w:rsidR="00284402" w:rsidRPr="009D2D95">
        <w:rPr>
          <w:rFonts w:ascii="Calisto MT" w:hAnsi="Calisto MT" w:cs="Times New Roman"/>
          <w:b/>
          <w:bCs/>
          <w:iCs/>
          <w:sz w:val="22"/>
          <w:szCs w:val="22"/>
        </w:rPr>
        <w:tab/>
      </w:r>
      <w:r w:rsidR="005E5E8C">
        <w:rPr>
          <w:rFonts w:ascii="Calisto MT" w:hAnsi="Calisto MT" w:cs="Times New Roman"/>
          <w:b/>
          <w:bCs/>
          <w:iCs/>
          <w:sz w:val="22"/>
          <w:szCs w:val="22"/>
        </w:rPr>
        <w:tab/>
      </w:r>
      <w:r w:rsidR="001C623D" w:rsidRPr="001C623D">
        <w:rPr>
          <w:rFonts w:ascii="Calisto MT" w:hAnsi="Calisto MT" w:cs="Times New Roman"/>
          <w:bCs/>
          <w:iCs/>
          <w:sz w:val="22"/>
          <w:szCs w:val="22"/>
        </w:rPr>
        <w:t>Isaiah 5:1-7; 11:1-5</w:t>
      </w:r>
      <w:r w:rsidR="00160ECB" w:rsidRPr="001C623D">
        <w:rPr>
          <w:rFonts w:ascii="Calisto MT" w:hAnsi="Calisto MT" w:cs="Times New Roman"/>
          <w:bCs/>
          <w:iCs/>
          <w:sz w:val="22"/>
          <w:szCs w:val="22"/>
        </w:rPr>
        <w:tab/>
      </w:r>
      <w:r w:rsidR="00245369" w:rsidRPr="009D2D95">
        <w:rPr>
          <w:rFonts w:ascii="Calisto MT" w:hAnsi="Calisto MT" w:cs="Times New Roman"/>
          <w:bCs/>
          <w:iCs/>
          <w:sz w:val="22"/>
          <w:szCs w:val="22"/>
        </w:rPr>
        <w:tab/>
      </w:r>
      <w:r w:rsidR="00245369" w:rsidRPr="009D2D95">
        <w:rPr>
          <w:rFonts w:ascii="Calisto MT" w:hAnsi="Calisto MT" w:cs="Times New Roman"/>
          <w:bCs/>
          <w:iCs/>
          <w:sz w:val="22"/>
          <w:szCs w:val="22"/>
        </w:rPr>
        <w:tab/>
        <w:t xml:space="preserve">Pew Bible </w:t>
      </w:r>
      <w:r w:rsidR="00245369" w:rsidRPr="00361EFA">
        <w:rPr>
          <w:rFonts w:ascii="Calisto MT" w:hAnsi="Calisto MT" w:cs="Times New Roman"/>
          <w:bCs/>
          <w:iCs/>
          <w:sz w:val="22"/>
          <w:szCs w:val="22"/>
        </w:rPr>
        <w:t>Page</w:t>
      </w:r>
      <w:r w:rsidR="006C4733">
        <w:rPr>
          <w:rFonts w:ascii="Calisto MT" w:hAnsi="Calisto MT" w:cs="Times New Roman"/>
          <w:bCs/>
          <w:iCs/>
          <w:sz w:val="22"/>
          <w:szCs w:val="22"/>
        </w:rPr>
        <w:t>s 552 and 558</w:t>
      </w:r>
    </w:p>
    <w:p w:rsidR="008F4DC6" w:rsidRPr="008F4DC6" w:rsidRDefault="008F4DC6" w:rsidP="00C668A9">
      <w:pPr>
        <w:spacing w:line="60" w:lineRule="exact"/>
        <w:rPr>
          <w:rFonts w:ascii="Calisto MT" w:hAnsi="Calisto MT" w:cs="Times New Roman"/>
          <w:b/>
          <w:bCs/>
          <w:iCs/>
          <w:sz w:val="12"/>
          <w:szCs w:val="12"/>
        </w:rPr>
      </w:pPr>
    </w:p>
    <w:p w:rsidR="00D12FBD" w:rsidRPr="009D2D95" w:rsidRDefault="006C4733" w:rsidP="00D12FBD">
      <w:pPr>
        <w:rPr>
          <w:rFonts w:ascii="Calisto MT" w:hAnsi="Calisto MT" w:cs="Times New Roman"/>
          <w:bCs/>
          <w:iCs/>
          <w:sz w:val="22"/>
          <w:szCs w:val="22"/>
        </w:rPr>
      </w:pPr>
      <w:r>
        <w:rPr>
          <w:rFonts w:ascii="Calisto MT" w:hAnsi="Calisto MT" w:cs="Times New Roman"/>
          <w:b/>
          <w:bCs/>
          <w:iCs/>
          <w:sz w:val="22"/>
          <w:szCs w:val="22"/>
        </w:rPr>
        <w:t>S</w:t>
      </w:r>
      <w:r w:rsidR="00D12FBD" w:rsidRPr="009D2D95">
        <w:rPr>
          <w:rFonts w:ascii="Calisto MT" w:hAnsi="Calisto MT" w:cs="Times New Roman"/>
          <w:b/>
          <w:bCs/>
          <w:iCs/>
          <w:sz w:val="22"/>
          <w:szCs w:val="22"/>
        </w:rPr>
        <w:t>ERMON</w:t>
      </w:r>
      <w:r w:rsidR="00255063">
        <w:rPr>
          <w:rFonts w:ascii="Calisto MT" w:hAnsi="Calisto MT" w:cs="Times New Roman"/>
          <w:b/>
          <w:bCs/>
          <w:iCs/>
          <w:sz w:val="22"/>
          <w:szCs w:val="22"/>
        </w:rPr>
        <w:tab/>
      </w:r>
      <w:r w:rsidR="00255063">
        <w:rPr>
          <w:rFonts w:ascii="Calisto MT" w:hAnsi="Calisto MT" w:cs="Times New Roman"/>
          <w:b/>
          <w:bCs/>
          <w:iCs/>
          <w:sz w:val="22"/>
          <w:szCs w:val="22"/>
        </w:rPr>
        <w:tab/>
      </w:r>
      <w:r w:rsidR="00E31066" w:rsidRPr="00E31066">
        <w:rPr>
          <w:rFonts w:ascii="Calisto MT" w:hAnsi="Calisto MT" w:cs="Times New Roman"/>
          <w:bCs/>
          <w:i/>
          <w:iCs/>
          <w:sz w:val="22"/>
          <w:szCs w:val="22"/>
        </w:rPr>
        <w:t>Shoots and Disciples</w:t>
      </w:r>
      <w:r w:rsidR="00361EFA">
        <w:rPr>
          <w:rFonts w:ascii="Calisto MT" w:hAnsi="Calisto MT" w:cs="Times New Roman"/>
          <w:b/>
          <w:bCs/>
          <w:iCs/>
          <w:sz w:val="22"/>
          <w:szCs w:val="22"/>
        </w:rPr>
        <w:tab/>
      </w:r>
      <w:r w:rsidR="001C623D">
        <w:rPr>
          <w:rFonts w:ascii="Calisto MT" w:hAnsi="Calisto MT" w:cs="Times New Roman"/>
          <w:b/>
          <w:bCs/>
          <w:iCs/>
          <w:sz w:val="22"/>
          <w:szCs w:val="22"/>
        </w:rPr>
        <w:tab/>
      </w:r>
      <w:r w:rsidR="001C623D">
        <w:rPr>
          <w:rFonts w:ascii="Calisto MT" w:hAnsi="Calisto MT" w:cs="Times New Roman"/>
          <w:b/>
          <w:bCs/>
          <w:iCs/>
          <w:sz w:val="22"/>
          <w:szCs w:val="22"/>
        </w:rPr>
        <w:tab/>
      </w:r>
      <w:r w:rsidR="0088027B" w:rsidRPr="009D2D95">
        <w:rPr>
          <w:rFonts w:ascii="Calisto MT" w:hAnsi="Calisto MT" w:cs="Times New Roman"/>
          <w:bCs/>
          <w:iCs/>
          <w:sz w:val="22"/>
          <w:szCs w:val="22"/>
        </w:rPr>
        <w:t>Rev</w:t>
      </w:r>
      <w:r w:rsidR="00725440" w:rsidRPr="009D2D95">
        <w:rPr>
          <w:rFonts w:ascii="Calisto MT" w:hAnsi="Calisto MT" w:cs="Times New Roman"/>
          <w:bCs/>
          <w:iCs/>
          <w:sz w:val="22"/>
          <w:szCs w:val="22"/>
        </w:rPr>
        <w:t>.</w:t>
      </w:r>
      <w:r w:rsidR="0088027B" w:rsidRPr="009D2D95">
        <w:rPr>
          <w:rFonts w:ascii="Calisto MT" w:hAnsi="Calisto MT" w:cs="Times New Roman"/>
          <w:bCs/>
          <w:iCs/>
          <w:sz w:val="22"/>
          <w:szCs w:val="22"/>
        </w:rPr>
        <w:t xml:space="preserve"> Katie Palmer</w:t>
      </w:r>
    </w:p>
    <w:p w:rsidR="00906038" w:rsidRPr="009D2D95" w:rsidRDefault="00906038" w:rsidP="00C668A9">
      <w:pPr>
        <w:spacing w:line="60" w:lineRule="exact"/>
        <w:rPr>
          <w:rFonts w:ascii="Calisto MT" w:hAnsi="Calisto MT" w:cs="Times New Roman"/>
          <w:b/>
          <w:bCs/>
          <w:sz w:val="22"/>
          <w:szCs w:val="22"/>
        </w:rPr>
      </w:pPr>
    </w:p>
    <w:p w:rsidR="00B053B8" w:rsidRPr="001C623D" w:rsidRDefault="00906038" w:rsidP="004E291E">
      <w:pPr>
        <w:rPr>
          <w:rFonts w:ascii="Calisto MT" w:hAnsi="Calisto MT" w:cs="Times New Roman"/>
          <w:bCs/>
          <w:i/>
          <w:sz w:val="22"/>
          <w:szCs w:val="22"/>
        </w:rPr>
      </w:pPr>
      <w:r w:rsidRPr="009D2D95">
        <w:rPr>
          <w:rFonts w:ascii="Calisto MT" w:hAnsi="Calisto MT" w:cs="Times New Roman"/>
          <w:b/>
          <w:iCs/>
          <w:sz w:val="22"/>
          <w:szCs w:val="22"/>
        </w:rPr>
        <w:t>RESPONSE</w:t>
      </w:r>
      <w:r w:rsidRPr="009D2D95">
        <w:rPr>
          <w:rFonts w:ascii="Calisto MT" w:hAnsi="Calisto MT" w:cs="Times New Roman"/>
          <w:b/>
          <w:iCs/>
          <w:sz w:val="22"/>
          <w:szCs w:val="22"/>
        </w:rPr>
        <w:tab/>
      </w:r>
      <w:r w:rsidR="009D04C1">
        <w:rPr>
          <w:rFonts w:ascii="Calisto MT" w:hAnsi="Calisto MT" w:cs="Times New Roman"/>
          <w:b/>
          <w:iCs/>
          <w:sz w:val="22"/>
          <w:szCs w:val="22"/>
        </w:rPr>
        <w:tab/>
      </w:r>
      <w:r w:rsidR="009D04C1" w:rsidRPr="009D04C1">
        <w:rPr>
          <w:rFonts w:ascii="Calisto MT" w:hAnsi="Calisto MT" w:cs="Times New Roman"/>
          <w:bCs/>
          <w:iCs/>
          <w:sz w:val="22"/>
          <w:szCs w:val="22"/>
        </w:rPr>
        <w:t>GTG #</w:t>
      </w:r>
      <w:r w:rsidR="001C623D">
        <w:rPr>
          <w:rFonts w:ascii="Calisto MT" w:hAnsi="Calisto MT" w:cs="Times New Roman"/>
          <w:bCs/>
          <w:iCs/>
          <w:sz w:val="22"/>
          <w:szCs w:val="22"/>
        </w:rPr>
        <w:t xml:space="preserve">757, </w:t>
      </w:r>
      <w:r w:rsidR="001C623D">
        <w:rPr>
          <w:rFonts w:ascii="Calisto MT" w:hAnsi="Calisto MT" w:cs="Times New Roman"/>
          <w:bCs/>
          <w:i/>
          <w:iCs/>
          <w:sz w:val="22"/>
          <w:szCs w:val="22"/>
        </w:rPr>
        <w:t>Today We All Are Called to Be Disciples</w:t>
      </w:r>
    </w:p>
    <w:p w:rsidR="004E291E" w:rsidRPr="009D2D95" w:rsidRDefault="004E291E" w:rsidP="00B8122B">
      <w:pPr>
        <w:spacing w:line="60" w:lineRule="exact"/>
        <w:rPr>
          <w:rFonts w:ascii="Calisto MT" w:hAnsi="Calisto MT" w:cs="Times New Roman"/>
          <w:sz w:val="22"/>
          <w:szCs w:val="22"/>
        </w:rPr>
      </w:pPr>
    </w:p>
    <w:p w:rsidR="00F070DB" w:rsidRPr="00F070DB" w:rsidRDefault="00F070DB" w:rsidP="00F070DB">
      <w:pPr>
        <w:spacing w:line="80" w:lineRule="exact"/>
        <w:rPr>
          <w:rFonts w:ascii="Calisto MT" w:hAnsi="Calisto MT" w:cs="Times New Roman"/>
          <w:b/>
          <w:bCs/>
          <w:iCs/>
          <w:sz w:val="22"/>
          <w:szCs w:val="22"/>
        </w:rPr>
      </w:pPr>
    </w:p>
    <w:p w:rsidR="00B053B8" w:rsidRPr="009D2D95" w:rsidRDefault="00582794" w:rsidP="00BF2646">
      <w:pPr>
        <w:pStyle w:val="BodyText"/>
        <w:ind w:left="-360"/>
        <w:jc w:val="center"/>
        <w:rPr>
          <w:rFonts w:ascii="Calisto MT" w:hAnsi="Calisto MT"/>
          <w:b/>
          <w:bCs/>
          <w:i w:val="0"/>
          <w:sz w:val="22"/>
          <w:szCs w:val="22"/>
          <w:u w:val="single"/>
        </w:rPr>
      </w:pPr>
      <w:r w:rsidRPr="009D2D95">
        <w:rPr>
          <w:rFonts w:ascii="Calisto MT" w:hAnsi="Calisto MT"/>
          <w:b/>
          <w:bCs/>
          <w:i w:val="0"/>
          <w:sz w:val="22"/>
          <w:szCs w:val="22"/>
          <w:u w:val="single"/>
        </w:rPr>
        <w:t>WE RESPOND TO GOD’S WORD</w:t>
      </w:r>
    </w:p>
    <w:p w:rsidR="0017249D" w:rsidRPr="00F7197D" w:rsidRDefault="0017249D" w:rsidP="00C668A9">
      <w:pPr>
        <w:spacing w:line="60" w:lineRule="exact"/>
        <w:rPr>
          <w:rFonts w:ascii="Calisto MT" w:hAnsi="Calisto MT"/>
          <w:b/>
          <w:bCs/>
          <w:i/>
          <w:sz w:val="12"/>
          <w:szCs w:val="12"/>
        </w:rPr>
      </w:pPr>
    </w:p>
    <w:p w:rsidR="00B053B8" w:rsidRPr="009D2D95" w:rsidRDefault="00582794">
      <w:pPr>
        <w:pStyle w:val="BodyText"/>
        <w:ind w:left="-360" w:firstLine="360"/>
        <w:rPr>
          <w:rFonts w:ascii="Calisto MT" w:hAnsi="Calisto MT"/>
          <w:sz w:val="22"/>
          <w:szCs w:val="22"/>
        </w:rPr>
      </w:pPr>
      <w:r w:rsidRPr="009D2D95">
        <w:rPr>
          <w:rFonts w:ascii="Calisto MT" w:hAnsi="Calisto MT"/>
          <w:b/>
          <w:i w:val="0"/>
          <w:sz w:val="22"/>
          <w:szCs w:val="22"/>
        </w:rPr>
        <w:t xml:space="preserve">CALL TO OFFERING </w:t>
      </w:r>
    </w:p>
    <w:p w:rsidR="00B053B8" w:rsidRPr="009D2D95" w:rsidRDefault="00B053B8">
      <w:pPr>
        <w:spacing w:line="60" w:lineRule="exact"/>
        <w:rPr>
          <w:rFonts w:ascii="Calisto MT" w:hAnsi="Calisto MT" w:cs="Times New Roman"/>
          <w:sz w:val="22"/>
          <w:szCs w:val="22"/>
        </w:rPr>
      </w:pPr>
    </w:p>
    <w:p w:rsidR="00B053B8" w:rsidRPr="009D2D95" w:rsidRDefault="00582794">
      <w:pPr>
        <w:rPr>
          <w:rFonts w:ascii="Calisto MT" w:hAnsi="Calisto MT" w:cs="Times New Roman"/>
          <w:b/>
          <w:sz w:val="22"/>
          <w:szCs w:val="22"/>
        </w:rPr>
      </w:pPr>
      <w:r w:rsidRPr="009D2D95">
        <w:rPr>
          <w:rFonts w:ascii="Calisto MT" w:hAnsi="Calisto MT" w:cs="Times New Roman"/>
          <w:b/>
          <w:sz w:val="22"/>
          <w:szCs w:val="22"/>
        </w:rPr>
        <w:t>GIVING OF OUR GIFTS AND TITHES</w:t>
      </w:r>
      <w:r w:rsidR="00082D36">
        <w:rPr>
          <w:rFonts w:ascii="Calisto MT" w:hAnsi="Calisto MT" w:cs="Times New Roman"/>
          <w:b/>
          <w:sz w:val="22"/>
          <w:szCs w:val="22"/>
        </w:rPr>
        <w:tab/>
      </w:r>
      <w:r w:rsidR="00082D36">
        <w:rPr>
          <w:rFonts w:ascii="Calisto MT" w:hAnsi="Calisto MT" w:cs="Times New Roman"/>
          <w:b/>
          <w:sz w:val="22"/>
          <w:szCs w:val="22"/>
        </w:rPr>
        <w:tab/>
      </w:r>
    </w:p>
    <w:p w:rsidR="00303A6D" w:rsidRPr="009D2D95" w:rsidRDefault="00303A6D" w:rsidP="00B8122B">
      <w:pPr>
        <w:spacing w:line="60" w:lineRule="exact"/>
        <w:rPr>
          <w:rFonts w:ascii="Calisto MT" w:hAnsi="Calisto MT" w:cs="Times New Roman"/>
          <w:sz w:val="22"/>
          <w:szCs w:val="22"/>
        </w:rPr>
      </w:pPr>
    </w:p>
    <w:p w:rsidR="00B053B8" w:rsidRPr="009D2D95" w:rsidRDefault="00582794">
      <w:pPr>
        <w:rPr>
          <w:rFonts w:ascii="Calisto MT" w:hAnsi="Calisto MT" w:cs="Times New Roman"/>
          <w:sz w:val="22"/>
          <w:szCs w:val="22"/>
        </w:rPr>
      </w:pPr>
      <w:r w:rsidRPr="009D2D95">
        <w:rPr>
          <w:rFonts w:ascii="Calisto MT" w:hAnsi="Calisto MT" w:cs="Times New Roman"/>
          <w:b/>
          <w:sz w:val="22"/>
          <w:szCs w:val="22"/>
        </w:rPr>
        <w:t>*DOXOLOGY</w:t>
      </w:r>
      <w:r w:rsidRPr="009D2D95">
        <w:rPr>
          <w:rFonts w:ascii="Calisto MT" w:hAnsi="Calisto MT" w:cs="Times New Roman"/>
          <w:sz w:val="22"/>
          <w:szCs w:val="22"/>
        </w:rPr>
        <w:t xml:space="preserve"> </w:t>
      </w:r>
    </w:p>
    <w:p w:rsidR="0036591F" w:rsidRPr="009D2D95" w:rsidRDefault="0036591F" w:rsidP="00B8122B">
      <w:pPr>
        <w:spacing w:line="60" w:lineRule="exact"/>
        <w:rPr>
          <w:rFonts w:ascii="Calisto MT" w:hAnsi="Calisto MT" w:cs="Times New Roman"/>
          <w:sz w:val="22"/>
          <w:szCs w:val="22"/>
        </w:rPr>
      </w:pPr>
    </w:p>
    <w:tbl>
      <w:tblPr>
        <w:tblpPr w:leftFromText="187" w:rightFromText="187" w:vertAnchor="text" w:tblpY="1"/>
        <w:tblW w:w="9374" w:type="dxa"/>
        <w:tblLayout w:type="fixed"/>
        <w:tblCellMar>
          <w:left w:w="115" w:type="dxa"/>
          <w:right w:w="115" w:type="dxa"/>
        </w:tblCellMar>
        <w:tblLook w:val="0000"/>
      </w:tblPr>
      <w:tblGrid>
        <w:gridCol w:w="4687"/>
        <w:gridCol w:w="4687"/>
      </w:tblGrid>
      <w:tr w:rsidR="00B053B8" w:rsidRPr="009D2D95" w:rsidTr="00081D2E">
        <w:trPr>
          <w:trHeight w:val="1080"/>
        </w:trPr>
        <w:tc>
          <w:tcPr>
            <w:tcW w:w="4687" w:type="dxa"/>
            <w:shd w:val="clear" w:color="auto" w:fill="auto"/>
          </w:tcPr>
          <w:p w:rsidR="00B053B8" w:rsidRPr="009D2D95" w:rsidRDefault="00582794" w:rsidP="0036591F">
            <w:pPr>
              <w:rPr>
                <w:rFonts w:ascii="Calisto MT" w:hAnsi="Calisto MT" w:cs="Times New Roman"/>
                <w:b/>
                <w:sz w:val="22"/>
                <w:szCs w:val="22"/>
              </w:rPr>
            </w:pPr>
            <w:r w:rsidRPr="009D2D95">
              <w:rPr>
                <w:rFonts w:ascii="Calisto MT" w:hAnsi="Calisto MT" w:cs="Times New Roman"/>
                <w:b/>
                <w:sz w:val="22"/>
                <w:szCs w:val="22"/>
              </w:rPr>
              <w:t>Praise God from whom all blessings flow;</w:t>
            </w:r>
          </w:p>
          <w:p w:rsidR="00B053B8" w:rsidRPr="009D2D95" w:rsidRDefault="00582794" w:rsidP="0036591F">
            <w:pPr>
              <w:rPr>
                <w:rFonts w:ascii="Calisto MT" w:hAnsi="Calisto MT" w:cs="Times New Roman"/>
                <w:b/>
                <w:sz w:val="22"/>
                <w:szCs w:val="22"/>
              </w:rPr>
            </w:pPr>
            <w:r w:rsidRPr="009D2D95">
              <w:rPr>
                <w:rFonts w:ascii="Calisto MT" w:hAnsi="Calisto MT" w:cs="Times New Roman"/>
                <w:b/>
                <w:sz w:val="22"/>
                <w:szCs w:val="22"/>
              </w:rPr>
              <w:t>Praise God all creatures here below;</w:t>
            </w:r>
          </w:p>
          <w:p w:rsidR="00B053B8" w:rsidRPr="009D2D95" w:rsidRDefault="00582794" w:rsidP="0036591F">
            <w:pPr>
              <w:rPr>
                <w:rFonts w:ascii="Calisto MT" w:hAnsi="Calisto MT" w:cs="Times New Roman"/>
                <w:b/>
                <w:sz w:val="22"/>
                <w:szCs w:val="22"/>
              </w:rPr>
            </w:pPr>
            <w:r w:rsidRPr="009D2D95">
              <w:rPr>
                <w:rFonts w:ascii="Calisto MT" w:hAnsi="Calisto MT" w:cs="Times New Roman"/>
                <w:b/>
                <w:sz w:val="22"/>
                <w:szCs w:val="22"/>
              </w:rPr>
              <w:t>Praise God above ye heavenly host;</w:t>
            </w:r>
          </w:p>
          <w:p w:rsidR="00B053B8" w:rsidRPr="009D2D95" w:rsidRDefault="00582794" w:rsidP="0036591F">
            <w:pPr>
              <w:rPr>
                <w:rFonts w:ascii="Calisto MT" w:hAnsi="Calisto MT" w:cs="Times New Roman"/>
                <w:b/>
                <w:sz w:val="22"/>
                <w:szCs w:val="22"/>
              </w:rPr>
            </w:pPr>
            <w:r w:rsidRPr="009D2D95">
              <w:rPr>
                <w:rFonts w:ascii="Calisto MT" w:hAnsi="Calisto MT" w:cs="Times New Roman"/>
                <w:b/>
                <w:sz w:val="22"/>
                <w:szCs w:val="22"/>
              </w:rPr>
              <w:t>Praise God and Son and Holy Ghost.</w:t>
            </w:r>
          </w:p>
        </w:tc>
        <w:tc>
          <w:tcPr>
            <w:tcW w:w="4687" w:type="dxa"/>
            <w:shd w:val="clear" w:color="auto" w:fill="auto"/>
          </w:tcPr>
          <w:p w:rsidR="00B053B8" w:rsidRPr="009D2D95" w:rsidRDefault="00582794" w:rsidP="0036591F">
            <w:pPr>
              <w:rPr>
                <w:rFonts w:ascii="Calisto MT" w:hAnsi="Calisto MT" w:cs="Times New Roman"/>
                <w:b/>
                <w:sz w:val="22"/>
                <w:szCs w:val="22"/>
                <w:lang w:val="es-US"/>
              </w:rPr>
            </w:pPr>
            <w:r w:rsidRPr="009D2D95">
              <w:rPr>
                <w:rFonts w:ascii="Calisto MT" w:hAnsi="Calisto MT" w:cs="Times New Roman"/>
                <w:b/>
                <w:sz w:val="22"/>
                <w:szCs w:val="22"/>
                <w:lang w:val="es-US"/>
              </w:rPr>
              <w:t>A Dios el Padre celestial;</w:t>
            </w:r>
          </w:p>
          <w:p w:rsidR="00B053B8" w:rsidRPr="009D2D95" w:rsidRDefault="00582794" w:rsidP="0036591F">
            <w:pPr>
              <w:rPr>
                <w:rFonts w:ascii="Calisto MT" w:hAnsi="Calisto MT" w:cs="Times New Roman"/>
                <w:b/>
                <w:sz w:val="22"/>
                <w:szCs w:val="22"/>
                <w:lang w:val="es-US"/>
              </w:rPr>
            </w:pPr>
            <w:r w:rsidRPr="009D2D95">
              <w:rPr>
                <w:rFonts w:ascii="Calisto MT" w:hAnsi="Calisto MT" w:cs="Times New Roman"/>
                <w:b/>
                <w:sz w:val="22"/>
                <w:szCs w:val="22"/>
                <w:lang w:val="es-US"/>
              </w:rPr>
              <w:t>Al Hijo nuestro redentor</w:t>
            </w:r>
          </w:p>
          <w:p w:rsidR="00B053B8" w:rsidRPr="009D2D95" w:rsidRDefault="00582794" w:rsidP="0036591F">
            <w:pPr>
              <w:tabs>
                <w:tab w:val="left" w:pos="936"/>
              </w:tabs>
              <w:rPr>
                <w:rFonts w:ascii="Calisto MT" w:hAnsi="Calisto MT" w:cs="Times New Roman"/>
                <w:b/>
                <w:sz w:val="22"/>
                <w:szCs w:val="22"/>
                <w:lang w:val="es-US"/>
              </w:rPr>
            </w:pPr>
            <w:r w:rsidRPr="009D2D95">
              <w:rPr>
                <w:rFonts w:ascii="Calisto MT" w:hAnsi="Calisto MT" w:cs="Times New Roman"/>
                <w:b/>
                <w:sz w:val="22"/>
                <w:szCs w:val="22"/>
                <w:lang w:val="es-US"/>
              </w:rPr>
              <w:t>Y al eternal Consolador,</w:t>
            </w:r>
          </w:p>
          <w:p w:rsidR="00B053B8" w:rsidRPr="009D2D95" w:rsidRDefault="00582794" w:rsidP="0036591F">
            <w:pPr>
              <w:rPr>
                <w:rFonts w:ascii="Calisto MT" w:hAnsi="Calisto MT" w:cs="Times New Roman"/>
                <w:sz w:val="22"/>
                <w:szCs w:val="22"/>
              </w:rPr>
            </w:pPr>
            <w:r w:rsidRPr="009D2D95">
              <w:rPr>
                <w:rFonts w:ascii="Calisto MT" w:hAnsi="Calisto MT" w:cs="Times New Roman"/>
                <w:b/>
                <w:sz w:val="22"/>
                <w:szCs w:val="22"/>
                <w:lang w:val="es-US"/>
              </w:rPr>
              <w:t xml:space="preserve">Unidos todos alabad. </w:t>
            </w:r>
            <w:r w:rsidRPr="009D2D95">
              <w:rPr>
                <w:rFonts w:ascii="Calisto MT" w:hAnsi="Calisto MT" w:cs="Times New Roman"/>
                <w:b/>
                <w:sz w:val="22"/>
                <w:szCs w:val="22"/>
              </w:rPr>
              <w:t>Amen.</w:t>
            </w:r>
          </w:p>
        </w:tc>
      </w:tr>
    </w:tbl>
    <w:p w:rsidR="00C668A9" w:rsidRPr="00361EFA" w:rsidRDefault="00C668A9" w:rsidP="00361EFA">
      <w:pPr>
        <w:spacing w:line="80" w:lineRule="exact"/>
        <w:rPr>
          <w:rFonts w:ascii="Calisto MT" w:hAnsi="Calisto MT" w:cs="Times New Roman"/>
          <w:b/>
          <w:sz w:val="22"/>
          <w:szCs w:val="22"/>
        </w:rPr>
      </w:pPr>
    </w:p>
    <w:p w:rsidR="00B83D75" w:rsidRDefault="00F87B57" w:rsidP="005E5E8C">
      <w:pPr>
        <w:rPr>
          <w:rFonts w:ascii="Calisto MT" w:hAnsi="Calisto MT" w:cs="Times New Roman"/>
          <w:b/>
          <w:sz w:val="22"/>
          <w:szCs w:val="22"/>
        </w:rPr>
      </w:pPr>
      <w:r w:rsidRPr="009D2D95">
        <w:rPr>
          <w:rFonts w:ascii="Calisto MT" w:hAnsi="Calisto MT" w:cs="Times New Roman"/>
          <w:b/>
          <w:sz w:val="22"/>
          <w:szCs w:val="22"/>
        </w:rPr>
        <w:t>*</w:t>
      </w:r>
      <w:r w:rsidR="00582794" w:rsidRPr="009D2D95">
        <w:rPr>
          <w:rFonts w:ascii="Calisto MT" w:hAnsi="Calisto MT" w:cs="Times New Roman"/>
          <w:b/>
          <w:sz w:val="22"/>
          <w:szCs w:val="22"/>
        </w:rPr>
        <w:t>PRAYER OF DEDICATION</w:t>
      </w:r>
    </w:p>
    <w:p w:rsidR="005E5E8C" w:rsidRPr="00361EFA" w:rsidRDefault="005E5E8C" w:rsidP="00361EFA">
      <w:pPr>
        <w:spacing w:line="80" w:lineRule="exact"/>
        <w:rPr>
          <w:rFonts w:ascii="Calisto MT" w:hAnsi="Calisto MT" w:cs="Times New Roman"/>
          <w:b/>
          <w:sz w:val="22"/>
          <w:szCs w:val="22"/>
        </w:rPr>
      </w:pPr>
    </w:p>
    <w:p w:rsidR="00B053B8" w:rsidRPr="009D2D95" w:rsidRDefault="00582794">
      <w:pPr>
        <w:pStyle w:val="PlainText"/>
        <w:rPr>
          <w:rFonts w:ascii="Calisto MT" w:hAnsi="Calisto MT" w:cs="Times New Roman"/>
          <w:bCs/>
          <w:sz w:val="22"/>
          <w:szCs w:val="22"/>
        </w:rPr>
      </w:pPr>
      <w:r w:rsidRPr="009D2D95">
        <w:rPr>
          <w:rFonts w:ascii="Calisto MT" w:hAnsi="Calisto MT" w:cs="Times New Roman"/>
          <w:b/>
          <w:sz w:val="22"/>
          <w:szCs w:val="22"/>
        </w:rPr>
        <w:t>PRAYERS OF THE PEOPLE AND THE LORD’S PRAYER</w:t>
      </w:r>
    </w:p>
    <w:p w:rsidR="00B053B8" w:rsidRPr="009D2D95" w:rsidRDefault="00582794">
      <w:pPr>
        <w:jc w:val="both"/>
        <w:rPr>
          <w:rFonts w:ascii="Calisto MT" w:hAnsi="Calisto MT" w:cs="Times New Roman"/>
          <w:bCs/>
          <w:sz w:val="22"/>
          <w:szCs w:val="22"/>
        </w:rPr>
      </w:pPr>
      <w:r w:rsidRPr="009D2D95">
        <w:rPr>
          <w:rFonts w:ascii="Calisto MT" w:hAnsi="Calisto MT" w:cs="Times New Roman"/>
          <w:bCs/>
          <w:sz w:val="22"/>
          <w:szCs w:val="22"/>
        </w:rPr>
        <w:t>Leader: Lord in your Mercy (or Lord, with joy)</w:t>
      </w:r>
    </w:p>
    <w:p w:rsidR="00B053B8" w:rsidRPr="009D2D95" w:rsidRDefault="00582794">
      <w:pPr>
        <w:jc w:val="both"/>
        <w:rPr>
          <w:rFonts w:ascii="Calisto MT" w:eastAsia="Times New Roman" w:hAnsi="Calisto MT" w:cs="Times New Roman"/>
          <w:color w:val="00000A"/>
          <w:sz w:val="22"/>
          <w:szCs w:val="22"/>
        </w:rPr>
      </w:pPr>
      <w:r w:rsidRPr="009D2D95">
        <w:rPr>
          <w:rFonts w:ascii="Calisto MT" w:hAnsi="Calisto MT" w:cs="Times New Roman"/>
          <w:bCs/>
          <w:sz w:val="22"/>
          <w:szCs w:val="22"/>
        </w:rPr>
        <w:t>(The people respond to each petition with “</w:t>
      </w:r>
      <w:r w:rsidRPr="009D2D95">
        <w:rPr>
          <w:rFonts w:ascii="Calisto MT" w:hAnsi="Calisto MT" w:cs="Times New Roman"/>
          <w:bCs/>
          <w:i/>
          <w:sz w:val="22"/>
          <w:szCs w:val="22"/>
        </w:rPr>
        <w:t>Hear our prayer</w:t>
      </w:r>
      <w:r w:rsidRPr="009D2D95">
        <w:rPr>
          <w:rFonts w:ascii="Calisto MT" w:hAnsi="Calisto MT" w:cs="Times New Roman"/>
          <w:bCs/>
          <w:sz w:val="22"/>
          <w:szCs w:val="22"/>
        </w:rPr>
        <w:t>”)</w:t>
      </w:r>
    </w:p>
    <w:p w:rsidR="00B053B8" w:rsidRPr="009D2D95" w:rsidRDefault="00B053B8" w:rsidP="00BE1475">
      <w:pPr>
        <w:spacing w:line="80" w:lineRule="exact"/>
        <w:rPr>
          <w:rFonts w:ascii="Calisto MT" w:hAnsi="Calisto MT" w:cs="Times New Roman"/>
          <w:b/>
          <w:sz w:val="22"/>
          <w:szCs w:val="22"/>
        </w:rPr>
      </w:pPr>
    </w:p>
    <w:p w:rsidR="00AE6818" w:rsidRDefault="00582794" w:rsidP="005D0C5C">
      <w:pPr>
        <w:jc w:val="both"/>
        <w:rPr>
          <w:rFonts w:ascii="Calisto MT" w:hAnsi="Calisto MT" w:cs="Times New Roman"/>
          <w:b/>
          <w:sz w:val="22"/>
          <w:szCs w:val="22"/>
        </w:rPr>
      </w:pPr>
      <w:r w:rsidRPr="009D2D95">
        <w:rPr>
          <w:rFonts w:ascii="Calisto MT" w:hAnsi="Calisto MT" w:cs="Times New Roman"/>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361EFA" w:rsidRDefault="00361EFA" w:rsidP="0047664B">
      <w:pPr>
        <w:jc w:val="center"/>
        <w:rPr>
          <w:rFonts w:ascii="Calisto MT" w:hAnsi="Calisto MT" w:cs="Times New Roman"/>
          <w:b/>
          <w:sz w:val="22"/>
          <w:szCs w:val="22"/>
          <w:u w:val="single"/>
        </w:rPr>
      </w:pPr>
    </w:p>
    <w:p w:rsidR="0047664B" w:rsidRDefault="0047664B" w:rsidP="0047664B">
      <w:pPr>
        <w:jc w:val="center"/>
        <w:rPr>
          <w:rFonts w:ascii="Calisto MT" w:hAnsi="Calisto MT" w:cs="Times New Roman"/>
          <w:sz w:val="22"/>
          <w:szCs w:val="22"/>
        </w:rPr>
      </w:pPr>
      <w:r w:rsidRPr="009D2D95">
        <w:rPr>
          <w:rFonts w:ascii="Calisto MT" w:hAnsi="Calisto MT" w:cs="Times New Roman"/>
          <w:b/>
          <w:sz w:val="22"/>
          <w:szCs w:val="22"/>
          <w:u w:val="single"/>
        </w:rPr>
        <w:lastRenderedPageBreak/>
        <w:t>WE SEAL GOD’S WORD</w:t>
      </w:r>
    </w:p>
    <w:p w:rsidR="0047664B" w:rsidRPr="009D2D95" w:rsidRDefault="0047664B" w:rsidP="0047664B">
      <w:pPr>
        <w:spacing w:line="60" w:lineRule="exact"/>
        <w:rPr>
          <w:rFonts w:ascii="Calisto MT" w:hAnsi="Calisto MT" w:cs="Times New Roman"/>
          <w:sz w:val="22"/>
          <w:szCs w:val="22"/>
        </w:rPr>
      </w:pPr>
    </w:p>
    <w:p w:rsidR="0047664B" w:rsidRDefault="0047664B" w:rsidP="0047664B">
      <w:pPr>
        <w:spacing w:line="276" w:lineRule="auto"/>
        <w:rPr>
          <w:rFonts w:ascii="Calisto MT" w:hAnsi="Calisto MT" w:cs="Times New Roman"/>
          <w:b/>
          <w:sz w:val="22"/>
          <w:szCs w:val="22"/>
        </w:rPr>
      </w:pPr>
      <w:r w:rsidRPr="009D2D95">
        <w:rPr>
          <w:rFonts w:ascii="Calisto MT" w:hAnsi="Calisto MT" w:cs="Times New Roman"/>
          <w:b/>
          <w:sz w:val="22"/>
          <w:szCs w:val="22"/>
        </w:rPr>
        <w:t>INVITATION TO THE LORD’S SUPPER</w:t>
      </w:r>
    </w:p>
    <w:p w:rsidR="00361EFA" w:rsidRPr="00361EFA" w:rsidRDefault="00361EFA" w:rsidP="00361EFA">
      <w:pPr>
        <w:spacing w:line="60" w:lineRule="exact"/>
        <w:rPr>
          <w:rFonts w:ascii="Calisto MT" w:hAnsi="Calisto MT" w:cs="Times New Roman"/>
          <w:sz w:val="22"/>
          <w:szCs w:val="22"/>
        </w:rPr>
      </w:pPr>
    </w:p>
    <w:p w:rsidR="0047664B" w:rsidRDefault="0047664B" w:rsidP="0047664B">
      <w:pPr>
        <w:spacing w:line="276" w:lineRule="auto"/>
        <w:rPr>
          <w:rFonts w:ascii="Calisto MT" w:hAnsi="Calisto MT" w:cs="Times New Roman"/>
          <w:sz w:val="22"/>
          <w:szCs w:val="22"/>
        </w:rPr>
      </w:pPr>
      <w:r w:rsidRPr="009D2D95">
        <w:rPr>
          <w:rFonts w:ascii="Calisto MT" w:hAnsi="Calisto MT" w:cs="Times New Roman"/>
          <w:b/>
          <w:sz w:val="22"/>
          <w:szCs w:val="22"/>
        </w:rPr>
        <w:t>SONG OF PREPARATION</w:t>
      </w:r>
      <w:r w:rsidRPr="009D2D95">
        <w:rPr>
          <w:rFonts w:ascii="Calisto MT" w:hAnsi="Calisto MT" w:cs="Times New Roman"/>
          <w:b/>
          <w:sz w:val="22"/>
          <w:szCs w:val="22"/>
        </w:rPr>
        <w:tab/>
      </w:r>
      <w:r w:rsidRPr="00617CB8">
        <w:rPr>
          <w:rFonts w:ascii="Calisto MT" w:hAnsi="Calisto MT" w:cs="Times New Roman"/>
          <w:sz w:val="22"/>
          <w:szCs w:val="22"/>
        </w:rPr>
        <w:t>GTG #</w:t>
      </w:r>
      <w:r w:rsidR="00801379" w:rsidRPr="00617CB8">
        <w:rPr>
          <w:rFonts w:ascii="Calisto MT" w:hAnsi="Calisto MT" w:cs="Times New Roman"/>
          <w:sz w:val="22"/>
          <w:szCs w:val="22"/>
        </w:rPr>
        <w:t>497</w:t>
      </w:r>
      <w:r w:rsidRPr="00617CB8">
        <w:rPr>
          <w:rFonts w:ascii="Calisto MT" w:hAnsi="Calisto MT" w:cs="Times New Roman"/>
          <w:sz w:val="22"/>
          <w:szCs w:val="22"/>
        </w:rPr>
        <w:t>,</w:t>
      </w:r>
      <w:r w:rsidR="00617CB8">
        <w:rPr>
          <w:rFonts w:ascii="Calisto MT" w:hAnsi="Calisto MT" w:cs="Times New Roman"/>
          <w:sz w:val="22"/>
          <w:szCs w:val="22"/>
        </w:rPr>
        <w:t xml:space="preserve"> </w:t>
      </w:r>
      <w:r w:rsidR="00801379" w:rsidRPr="00617CB8">
        <w:rPr>
          <w:rFonts w:ascii="Calisto MT" w:hAnsi="Calisto MT" w:cs="Times New Roman"/>
          <w:i/>
          <w:iCs/>
          <w:sz w:val="22"/>
          <w:szCs w:val="22"/>
        </w:rPr>
        <w:t>Bread of Life from Heaven,</w:t>
      </w:r>
      <w:r w:rsidR="00801379" w:rsidRPr="00617CB8">
        <w:rPr>
          <w:rFonts w:ascii="Calisto MT" w:hAnsi="Calisto MT" w:cs="Times New Roman"/>
          <w:sz w:val="22"/>
          <w:szCs w:val="22"/>
        </w:rPr>
        <w:t xml:space="preserve"> </w:t>
      </w:r>
      <w:r w:rsidR="00617CB8">
        <w:rPr>
          <w:rFonts w:ascii="Calisto MT" w:hAnsi="Calisto MT" w:cs="Times New Roman"/>
          <w:sz w:val="22"/>
          <w:szCs w:val="22"/>
        </w:rPr>
        <w:t>refrain only</w:t>
      </w:r>
    </w:p>
    <w:p w:rsidR="00361EFA" w:rsidRPr="00361EFA" w:rsidRDefault="00361EFA" w:rsidP="00361EFA">
      <w:pPr>
        <w:spacing w:line="60" w:lineRule="exact"/>
        <w:rPr>
          <w:rFonts w:ascii="Calisto MT" w:hAnsi="Calisto MT" w:cs="Times New Roman"/>
          <w:sz w:val="22"/>
          <w:szCs w:val="22"/>
        </w:rPr>
      </w:pPr>
    </w:p>
    <w:p w:rsidR="0047664B" w:rsidRDefault="0047664B" w:rsidP="0047664B">
      <w:pPr>
        <w:spacing w:line="276" w:lineRule="auto"/>
        <w:rPr>
          <w:rFonts w:ascii="Calisto MT" w:hAnsi="Calisto MT" w:cs="Times New Roman"/>
          <w:b/>
          <w:sz w:val="22"/>
          <w:szCs w:val="22"/>
        </w:rPr>
      </w:pPr>
      <w:r w:rsidRPr="009D2D95">
        <w:rPr>
          <w:rFonts w:ascii="Calisto MT" w:hAnsi="Calisto MT" w:cs="Times New Roman"/>
          <w:b/>
          <w:sz w:val="22"/>
          <w:szCs w:val="22"/>
        </w:rPr>
        <w:t>PRAYER OF THANKSGIVING</w:t>
      </w:r>
    </w:p>
    <w:p w:rsidR="00361EFA" w:rsidRPr="00361EFA" w:rsidRDefault="00361EFA" w:rsidP="00361EFA">
      <w:pPr>
        <w:spacing w:line="60" w:lineRule="exact"/>
        <w:rPr>
          <w:rFonts w:ascii="Calisto MT" w:hAnsi="Calisto MT" w:cs="Times New Roman"/>
          <w:sz w:val="22"/>
          <w:szCs w:val="22"/>
        </w:rPr>
      </w:pPr>
    </w:p>
    <w:p w:rsidR="0047664B" w:rsidRDefault="0047664B" w:rsidP="0047664B">
      <w:pPr>
        <w:spacing w:line="276" w:lineRule="auto"/>
        <w:rPr>
          <w:rFonts w:ascii="Calisto MT" w:hAnsi="Calisto MT" w:cs="Times New Roman"/>
          <w:b/>
          <w:sz w:val="22"/>
          <w:szCs w:val="22"/>
        </w:rPr>
      </w:pPr>
      <w:r w:rsidRPr="009D2D95">
        <w:rPr>
          <w:rFonts w:ascii="Calisto MT" w:hAnsi="Calisto MT" w:cs="Times New Roman"/>
          <w:b/>
          <w:sz w:val="22"/>
          <w:szCs w:val="22"/>
        </w:rPr>
        <w:t>INSTITUTION OF THE ELEMENTS</w:t>
      </w:r>
    </w:p>
    <w:p w:rsidR="00361EFA" w:rsidRPr="00361EFA" w:rsidRDefault="00361EFA" w:rsidP="00361EFA">
      <w:pPr>
        <w:spacing w:line="60" w:lineRule="exact"/>
        <w:rPr>
          <w:rFonts w:ascii="Calisto MT" w:hAnsi="Calisto MT" w:cs="Times New Roman"/>
          <w:sz w:val="22"/>
          <w:szCs w:val="22"/>
        </w:rPr>
      </w:pPr>
    </w:p>
    <w:p w:rsidR="0047664B" w:rsidRPr="009D2D95" w:rsidRDefault="0047664B" w:rsidP="0047664B">
      <w:pPr>
        <w:spacing w:line="276" w:lineRule="auto"/>
        <w:rPr>
          <w:rFonts w:ascii="Calisto MT" w:hAnsi="Calisto MT" w:cs="Times New Roman"/>
          <w:i/>
          <w:sz w:val="22"/>
          <w:szCs w:val="22"/>
        </w:rPr>
      </w:pPr>
      <w:r w:rsidRPr="009D2D95">
        <w:rPr>
          <w:rFonts w:ascii="Calisto MT" w:hAnsi="Calisto MT" w:cs="Times New Roman"/>
          <w:b/>
          <w:sz w:val="22"/>
          <w:szCs w:val="22"/>
        </w:rPr>
        <w:t>COMMUNION OF GOD’S PEOPLE</w:t>
      </w:r>
    </w:p>
    <w:p w:rsidR="00B93034" w:rsidRPr="009079A4" w:rsidRDefault="00B93034" w:rsidP="00B93034">
      <w:pPr>
        <w:jc w:val="center"/>
        <w:rPr>
          <w:rFonts w:ascii="Calisto MT" w:hAnsi="Calisto MT" w:cs="Times New Roman"/>
          <w:i/>
          <w:sz w:val="22"/>
          <w:szCs w:val="22"/>
        </w:rPr>
      </w:pPr>
      <w:r w:rsidRPr="009079A4">
        <w:rPr>
          <w:rFonts w:ascii="Calisto MT" w:hAnsi="Calisto MT" w:cs="Times New Roman"/>
          <w:i/>
          <w:sz w:val="22"/>
          <w:szCs w:val="22"/>
        </w:rPr>
        <w:t xml:space="preserve">Communion will be passed in the pews.  </w:t>
      </w:r>
    </w:p>
    <w:p w:rsidR="00B93034" w:rsidRPr="009079A4" w:rsidRDefault="00B93034" w:rsidP="00B93034">
      <w:pPr>
        <w:jc w:val="center"/>
        <w:rPr>
          <w:rFonts w:ascii="Calisto MT" w:hAnsi="Calisto MT" w:cs="Times New Roman"/>
          <w:i/>
          <w:color w:val="010000"/>
          <w:sz w:val="22"/>
          <w:szCs w:val="22"/>
        </w:rPr>
      </w:pPr>
      <w:r w:rsidRPr="009079A4">
        <w:rPr>
          <w:rFonts w:ascii="Calisto MT" w:hAnsi="Calisto MT" w:cs="Times New Roman"/>
          <w:i/>
          <w:color w:val="010000"/>
          <w:sz w:val="22"/>
          <w:szCs w:val="22"/>
        </w:rPr>
        <w:t>Please take bread and hold it; we will eat together.</w:t>
      </w:r>
    </w:p>
    <w:p w:rsidR="00B93034" w:rsidRPr="009079A4" w:rsidRDefault="00B93034" w:rsidP="00B93034">
      <w:pPr>
        <w:jc w:val="center"/>
        <w:rPr>
          <w:rFonts w:ascii="Calisto MT" w:hAnsi="Calisto MT" w:cs="Times New Roman"/>
          <w:i/>
          <w:color w:val="010000"/>
          <w:sz w:val="22"/>
          <w:szCs w:val="22"/>
        </w:rPr>
      </w:pPr>
      <w:r w:rsidRPr="009079A4">
        <w:rPr>
          <w:rFonts w:ascii="Calisto MT" w:hAnsi="Calisto MT" w:cs="Times New Roman"/>
          <w:i/>
          <w:color w:val="010000"/>
          <w:sz w:val="22"/>
          <w:szCs w:val="22"/>
        </w:rPr>
        <w:t>Likewise, please take a cup and hold it; we will drink together.</w:t>
      </w:r>
    </w:p>
    <w:p w:rsidR="00B93034" w:rsidRPr="009079A4" w:rsidRDefault="00B93034" w:rsidP="00B93034">
      <w:pPr>
        <w:jc w:val="center"/>
        <w:rPr>
          <w:rFonts w:ascii="Calisto MT" w:hAnsi="Calisto MT" w:cs="Times New Roman"/>
          <w:i/>
          <w:color w:val="010000"/>
          <w:sz w:val="22"/>
          <w:szCs w:val="22"/>
        </w:rPr>
      </w:pPr>
      <w:r w:rsidRPr="009079A4">
        <w:rPr>
          <w:rFonts w:ascii="Calisto MT" w:hAnsi="Calisto MT" w:cs="Times New Roman"/>
          <w:i/>
          <w:color w:val="010000"/>
          <w:sz w:val="22"/>
          <w:szCs w:val="22"/>
        </w:rPr>
        <w:t>If you need gluten-free bread, please alert a server.</w:t>
      </w:r>
    </w:p>
    <w:p w:rsidR="0047664B" w:rsidRDefault="0047664B" w:rsidP="0047664B">
      <w:pPr>
        <w:spacing w:line="80" w:lineRule="exact"/>
        <w:rPr>
          <w:rFonts w:ascii="Calisto MT" w:hAnsi="Calisto MT" w:cs="Times New Roman"/>
          <w:b/>
          <w:sz w:val="12"/>
          <w:szCs w:val="12"/>
        </w:rPr>
      </w:pPr>
    </w:p>
    <w:p w:rsidR="00B93034" w:rsidRDefault="00B93034" w:rsidP="0047664B">
      <w:pPr>
        <w:spacing w:line="80" w:lineRule="exact"/>
        <w:rPr>
          <w:rFonts w:ascii="Calisto MT" w:hAnsi="Calisto MT" w:cs="Times New Roman"/>
          <w:b/>
          <w:sz w:val="12"/>
          <w:szCs w:val="12"/>
        </w:rPr>
      </w:pPr>
    </w:p>
    <w:p w:rsidR="00B93034" w:rsidRDefault="00B93034" w:rsidP="0047664B">
      <w:pPr>
        <w:spacing w:line="80" w:lineRule="exact"/>
        <w:rPr>
          <w:rFonts w:ascii="Calisto MT" w:hAnsi="Calisto MT" w:cs="Times New Roman"/>
          <w:b/>
          <w:sz w:val="12"/>
          <w:szCs w:val="12"/>
        </w:rPr>
      </w:pPr>
    </w:p>
    <w:p w:rsidR="00B93034" w:rsidRPr="00F01A17" w:rsidRDefault="00B93034" w:rsidP="0047664B">
      <w:pPr>
        <w:spacing w:line="80" w:lineRule="exact"/>
        <w:rPr>
          <w:rFonts w:ascii="Calisto MT" w:hAnsi="Calisto MT" w:cs="Times New Roman"/>
          <w:b/>
          <w:sz w:val="12"/>
          <w:szCs w:val="12"/>
        </w:rPr>
      </w:pPr>
    </w:p>
    <w:p w:rsidR="0047664B" w:rsidRDefault="0047664B" w:rsidP="0047664B">
      <w:pPr>
        <w:rPr>
          <w:rFonts w:ascii="Calisto MT" w:hAnsi="Calisto MT" w:cs="Times New Roman"/>
          <w:b/>
          <w:bCs/>
          <w:iCs/>
          <w:sz w:val="22"/>
          <w:szCs w:val="22"/>
        </w:rPr>
      </w:pPr>
      <w:r w:rsidRPr="009D2D95">
        <w:rPr>
          <w:rFonts w:ascii="Calisto MT" w:hAnsi="Calisto MT" w:cs="Times New Roman"/>
          <w:b/>
          <w:bCs/>
          <w:iCs/>
          <w:sz w:val="22"/>
          <w:szCs w:val="22"/>
        </w:rPr>
        <w:t>UNISON PRAYER AFTER COMMUNION</w:t>
      </w:r>
    </w:p>
    <w:p w:rsidR="00F01A17" w:rsidRPr="00F01A17" w:rsidRDefault="0047664B" w:rsidP="0047664B">
      <w:pPr>
        <w:spacing w:line="240" w:lineRule="auto"/>
        <w:jc w:val="both"/>
        <w:rPr>
          <w:rFonts w:ascii="Calisto MT" w:hAnsi="Calisto MT" w:cs="Times New Roman"/>
          <w:b/>
          <w:sz w:val="22"/>
          <w:szCs w:val="22"/>
          <w:highlight w:val="yellow"/>
        </w:rPr>
      </w:pPr>
      <w:r w:rsidRPr="00F01A17">
        <w:rPr>
          <w:rFonts w:ascii="Calisto MT" w:hAnsi="Calisto MT" w:cs="Times New Roman"/>
          <w:b/>
          <w:sz w:val="22"/>
          <w:szCs w:val="22"/>
        </w:rPr>
        <w:t xml:space="preserve">God </w:t>
      </w:r>
      <w:r w:rsidR="00F01A17" w:rsidRPr="00F01A17">
        <w:rPr>
          <w:rFonts w:ascii="Calisto MT" w:hAnsi="Calisto MT" w:cs="Times New Roman"/>
          <w:b/>
          <w:sz w:val="22"/>
          <w:szCs w:val="22"/>
        </w:rPr>
        <w:t>Who Loves Us, thank you for the gifts of this table—gifts that fill us with</w:t>
      </w:r>
      <w:r w:rsidR="00F01A17">
        <w:rPr>
          <w:rFonts w:ascii="Calisto MT" w:hAnsi="Calisto MT" w:cs="Times New Roman"/>
          <w:b/>
          <w:sz w:val="22"/>
          <w:szCs w:val="22"/>
        </w:rPr>
        <w:t xml:space="preserve"> your grace and that nourish us as no other food can.  Let the nourishment we have taken here </w:t>
      </w:r>
      <w:r w:rsidR="000249DA">
        <w:rPr>
          <w:rFonts w:ascii="Calisto MT" w:hAnsi="Calisto MT" w:cs="Times New Roman"/>
          <w:b/>
          <w:sz w:val="22"/>
          <w:szCs w:val="22"/>
        </w:rPr>
        <w:t xml:space="preserve">give us strength to lead lives of discipleship, serving your children and welcoming others to walk with us in your ways.  </w:t>
      </w:r>
      <w:proofErr w:type="gramStart"/>
      <w:r w:rsidR="00F01A17">
        <w:rPr>
          <w:rFonts w:ascii="Calisto MT" w:hAnsi="Calisto MT" w:cs="Times New Roman"/>
          <w:b/>
          <w:sz w:val="22"/>
          <w:szCs w:val="22"/>
        </w:rPr>
        <w:t>In the name of Christ, Amen.</w:t>
      </w:r>
      <w:proofErr w:type="gramEnd"/>
    </w:p>
    <w:p w:rsidR="00E1181C" w:rsidRPr="009D2D95" w:rsidRDefault="00E1181C" w:rsidP="0036591F">
      <w:pPr>
        <w:spacing w:line="80" w:lineRule="exact"/>
        <w:rPr>
          <w:rFonts w:ascii="Calisto MT" w:hAnsi="Calisto MT" w:cs="Times New Roman"/>
          <w:b/>
          <w:bCs/>
          <w:iCs/>
          <w:sz w:val="22"/>
          <w:szCs w:val="22"/>
        </w:rPr>
      </w:pPr>
    </w:p>
    <w:p w:rsidR="00B053B8" w:rsidRPr="009D2D95" w:rsidRDefault="00582794">
      <w:pPr>
        <w:jc w:val="center"/>
        <w:rPr>
          <w:rFonts w:ascii="Calisto MT" w:hAnsi="Calisto MT" w:cs="Times New Roman"/>
          <w:b/>
          <w:bCs/>
          <w:iCs/>
          <w:sz w:val="22"/>
          <w:szCs w:val="22"/>
        </w:rPr>
      </w:pPr>
      <w:r w:rsidRPr="009D2D95">
        <w:rPr>
          <w:rFonts w:ascii="Calisto MT" w:hAnsi="Calisto MT" w:cs="Times New Roman"/>
          <w:b/>
          <w:sz w:val="22"/>
          <w:szCs w:val="22"/>
          <w:u w:val="single"/>
        </w:rPr>
        <w:t>WE GO FORTH IN GOD’S NAME</w:t>
      </w:r>
    </w:p>
    <w:p w:rsidR="00B053B8" w:rsidRPr="009D2D95" w:rsidRDefault="00B053B8">
      <w:pPr>
        <w:spacing w:line="80" w:lineRule="exact"/>
        <w:rPr>
          <w:rFonts w:ascii="Calisto MT" w:hAnsi="Calisto MT" w:cs="Times New Roman"/>
          <w:b/>
          <w:bCs/>
          <w:iCs/>
          <w:sz w:val="22"/>
          <w:szCs w:val="22"/>
        </w:rPr>
      </w:pPr>
    </w:p>
    <w:p w:rsidR="00B053B8" w:rsidRPr="00FA1B95" w:rsidRDefault="00582794">
      <w:pPr>
        <w:rPr>
          <w:rFonts w:ascii="Calisto MT" w:hAnsi="Calisto MT" w:cs="Times New Roman"/>
          <w:i/>
          <w:iCs/>
          <w:sz w:val="22"/>
          <w:szCs w:val="22"/>
        </w:rPr>
      </w:pPr>
      <w:r w:rsidRPr="009D2D95">
        <w:rPr>
          <w:rFonts w:ascii="Calisto MT" w:hAnsi="Calisto MT" w:cs="Times New Roman"/>
          <w:sz w:val="22"/>
          <w:szCs w:val="22"/>
        </w:rPr>
        <w:t>*</w:t>
      </w:r>
      <w:r w:rsidR="00467478" w:rsidRPr="009D2D95">
        <w:rPr>
          <w:rFonts w:ascii="Calisto MT" w:hAnsi="Calisto MT" w:cs="Times New Roman"/>
          <w:b/>
          <w:sz w:val="22"/>
          <w:szCs w:val="22"/>
        </w:rPr>
        <w:t>CLOSING HYMN</w:t>
      </w:r>
      <w:r w:rsidR="00CB1624" w:rsidRPr="009D2D95">
        <w:rPr>
          <w:rFonts w:ascii="Calisto MT" w:hAnsi="Calisto MT" w:cs="Times New Roman"/>
          <w:b/>
          <w:sz w:val="22"/>
          <w:szCs w:val="22"/>
        </w:rPr>
        <w:tab/>
      </w:r>
      <w:r w:rsidR="00CB1624" w:rsidRPr="009D2D95">
        <w:rPr>
          <w:rFonts w:ascii="Calisto MT" w:hAnsi="Calisto MT" w:cs="Times New Roman"/>
          <w:b/>
          <w:sz w:val="22"/>
          <w:szCs w:val="22"/>
        </w:rPr>
        <w:tab/>
      </w:r>
      <w:r w:rsidR="00CB1624" w:rsidRPr="009D2D95">
        <w:rPr>
          <w:rFonts w:ascii="Calisto MT" w:hAnsi="Calisto MT" w:cs="Times New Roman"/>
          <w:sz w:val="22"/>
          <w:szCs w:val="22"/>
        </w:rPr>
        <w:t xml:space="preserve">GTG </w:t>
      </w:r>
      <w:r w:rsidR="00CB1624" w:rsidRPr="009D04C1">
        <w:rPr>
          <w:rFonts w:ascii="Calisto MT" w:hAnsi="Calisto MT" w:cs="Times New Roman"/>
          <w:sz w:val="22"/>
          <w:szCs w:val="22"/>
        </w:rPr>
        <w:t>#</w:t>
      </w:r>
      <w:r w:rsidR="00FA1B95">
        <w:rPr>
          <w:rFonts w:ascii="Calisto MT" w:hAnsi="Calisto MT" w:cs="Times New Roman"/>
          <w:sz w:val="22"/>
          <w:szCs w:val="22"/>
        </w:rPr>
        <w:t xml:space="preserve">716, </w:t>
      </w:r>
      <w:r w:rsidR="00FA1B95">
        <w:rPr>
          <w:rFonts w:ascii="Calisto MT" w:hAnsi="Calisto MT" w:cs="Times New Roman"/>
          <w:i/>
          <w:sz w:val="22"/>
          <w:szCs w:val="22"/>
        </w:rPr>
        <w:t xml:space="preserve">God </w:t>
      </w:r>
      <w:proofErr w:type="gramStart"/>
      <w:r w:rsidR="00FA1B95">
        <w:rPr>
          <w:rFonts w:ascii="Calisto MT" w:hAnsi="Calisto MT" w:cs="Times New Roman"/>
          <w:i/>
          <w:sz w:val="22"/>
          <w:szCs w:val="22"/>
        </w:rPr>
        <w:t>Whose</w:t>
      </w:r>
      <w:proofErr w:type="gramEnd"/>
      <w:r w:rsidR="00FA1B95">
        <w:rPr>
          <w:rFonts w:ascii="Calisto MT" w:hAnsi="Calisto MT" w:cs="Times New Roman"/>
          <w:i/>
          <w:sz w:val="22"/>
          <w:szCs w:val="22"/>
        </w:rPr>
        <w:t xml:space="preserve"> Giving Knows No Ending</w:t>
      </w:r>
    </w:p>
    <w:p w:rsidR="00B053B8" w:rsidRPr="009D2D95" w:rsidRDefault="00B053B8" w:rsidP="00B8122B">
      <w:pPr>
        <w:spacing w:line="60" w:lineRule="exact"/>
        <w:rPr>
          <w:rFonts w:ascii="Calisto MT" w:hAnsi="Calisto MT" w:cs="Times New Roman"/>
          <w:sz w:val="22"/>
          <w:szCs w:val="22"/>
        </w:rPr>
      </w:pPr>
    </w:p>
    <w:p w:rsidR="00B053B8" w:rsidRPr="009D2D95" w:rsidRDefault="00582794">
      <w:pPr>
        <w:rPr>
          <w:rFonts w:ascii="Calisto MT" w:hAnsi="Calisto MT" w:cs="Times New Roman"/>
          <w:b/>
          <w:sz w:val="22"/>
          <w:szCs w:val="22"/>
        </w:rPr>
      </w:pPr>
      <w:r w:rsidRPr="009D2D95">
        <w:rPr>
          <w:rFonts w:ascii="Calisto MT" w:hAnsi="Calisto MT" w:cs="Times New Roman"/>
          <w:sz w:val="22"/>
          <w:szCs w:val="22"/>
        </w:rPr>
        <w:t>*</w:t>
      </w:r>
      <w:r w:rsidRPr="009D2D95">
        <w:rPr>
          <w:rFonts w:ascii="Calisto MT" w:hAnsi="Calisto MT" w:cs="Times New Roman"/>
          <w:b/>
          <w:sz w:val="22"/>
          <w:szCs w:val="22"/>
        </w:rPr>
        <w:t>CHARGE AND BENEDICTION</w:t>
      </w:r>
    </w:p>
    <w:p w:rsidR="00B053B8" w:rsidRPr="009D2D95" w:rsidRDefault="00B053B8" w:rsidP="00B8122B">
      <w:pPr>
        <w:spacing w:line="60" w:lineRule="exact"/>
        <w:rPr>
          <w:rFonts w:ascii="Calisto MT" w:hAnsi="Calisto MT" w:cs="Times New Roman"/>
          <w:sz w:val="22"/>
          <w:szCs w:val="22"/>
        </w:rPr>
      </w:pPr>
    </w:p>
    <w:p w:rsidR="00B053B8" w:rsidRPr="009D2D95" w:rsidRDefault="00582794">
      <w:pPr>
        <w:rPr>
          <w:rFonts w:ascii="Calisto MT" w:hAnsi="Calisto MT" w:cs="Times New Roman"/>
          <w:b/>
          <w:sz w:val="22"/>
          <w:szCs w:val="22"/>
        </w:rPr>
      </w:pPr>
      <w:r w:rsidRPr="009D2D95">
        <w:rPr>
          <w:rFonts w:ascii="Calisto MT" w:hAnsi="Calisto MT" w:cs="Times New Roman"/>
          <w:b/>
          <w:sz w:val="22"/>
          <w:szCs w:val="22"/>
        </w:rPr>
        <w:t>POSTLUDE</w:t>
      </w:r>
      <w:r w:rsidRPr="009D2D95">
        <w:rPr>
          <w:rFonts w:ascii="Calisto MT" w:hAnsi="Calisto MT" w:cs="Times New Roman"/>
          <w:b/>
          <w:sz w:val="22"/>
          <w:szCs w:val="22"/>
        </w:rPr>
        <w:tab/>
      </w:r>
      <w:r w:rsidR="00082D36">
        <w:rPr>
          <w:rFonts w:ascii="Calisto MT" w:hAnsi="Calisto MT" w:cs="Times New Roman"/>
          <w:b/>
          <w:sz w:val="22"/>
          <w:szCs w:val="22"/>
        </w:rPr>
        <w:tab/>
      </w:r>
      <w:r w:rsidR="00082D36">
        <w:rPr>
          <w:rFonts w:ascii="Calisto MT" w:hAnsi="Calisto MT" w:cs="Times New Roman"/>
          <w:b/>
          <w:sz w:val="22"/>
          <w:szCs w:val="22"/>
        </w:rPr>
        <w:tab/>
      </w:r>
      <w:r w:rsidR="00082D36">
        <w:rPr>
          <w:rFonts w:ascii="Calisto MT" w:hAnsi="Calisto MT" w:cs="Times New Roman"/>
          <w:b/>
          <w:sz w:val="22"/>
          <w:szCs w:val="22"/>
        </w:rPr>
        <w:tab/>
      </w:r>
      <w:r w:rsidR="00082D36">
        <w:rPr>
          <w:rFonts w:ascii="Calisto MT" w:hAnsi="Calisto MT" w:cs="Times New Roman"/>
          <w:b/>
          <w:sz w:val="22"/>
          <w:szCs w:val="22"/>
        </w:rPr>
        <w:tab/>
      </w:r>
      <w:r w:rsidR="00082D36">
        <w:rPr>
          <w:rFonts w:ascii="Calisto MT" w:hAnsi="Calisto MT" w:cs="Times New Roman"/>
          <w:b/>
          <w:sz w:val="22"/>
          <w:szCs w:val="22"/>
        </w:rPr>
        <w:tab/>
      </w:r>
      <w:r w:rsidR="00082D36">
        <w:rPr>
          <w:rFonts w:ascii="Calisto MT" w:hAnsi="Calisto MT" w:cs="Times New Roman"/>
          <w:b/>
          <w:sz w:val="22"/>
          <w:szCs w:val="22"/>
        </w:rPr>
        <w:tab/>
      </w:r>
    </w:p>
    <w:p w:rsidR="00B053B8" w:rsidRPr="009D2D95" w:rsidRDefault="00B053B8">
      <w:pPr>
        <w:spacing w:line="80" w:lineRule="exact"/>
        <w:rPr>
          <w:rFonts w:ascii="Calisto MT" w:hAnsi="Calisto MT" w:cs="Times New Roman"/>
          <w:b/>
          <w:sz w:val="22"/>
          <w:szCs w:val="22"/>
        </w:rPr>
      </w:pPr>
    </w:p>
    <w:p w:rsidR="001C49A0" w:rsidRPr="009D2D95" w:rsidRDefault="00582794">
      <w:pPr>
        <w:rPr>
          <w:rFonts w:ascii="Calisto MT" w:hAnsi="Calisto MT" w:cs="Times New Roman"/>
          <w:sz w:val="22"/>
          <w:szCs w:val="22"/>
        </w:rPr>
      </w:pPr>
      <w:r w:rsidRPr="009D2D95">
        <w:rPr>
          <w:rFonts w:ascii="Calisto MT" w:hAnsi="Calisto MT" w:cs="Times New Roman"/>
          <w:sz w:val="22"/>
          <w:szCs w:val="22"/>
        </w:rPr>
        <w:t>*Please stand if you are able.</w:t>
      </w:r>
    </w:p>
    <w:p w:rsidR="00B053B8" w:rsidRPr="009D2D95" w:rsidRDefault="00B053B8" w:rsidP="00BE1475">
      <w:pPr>
        <w:spacing w:line="80" w:lineRule="exact"/>
        <w:rPr>
          <w:rFonts w:ascii="Calisto MT" w:hAnsi="Calisto MT" w:cs="Times New Roman"/>
          <w:b/>
          <w:sz w:val="22"/>
          <w:szCs w:val="22"/>
        </w:rPr>
      </w:pPr>
    </w:p>
    <w:p w:rsidR="00B053B8" w:rsidRPr="009D2D95" w:rsidRDefault="00582794">
      <w:pPr>
        <w:jc w:val="center"/>
        <w:rPr>
          <w:rFonts w:ascii="Calisto MT" w:hAnsi="Calisto MT" w:cs="Times New Roman"/>
          <w:bCs/>
          <w:sz w:val="22"/>
          <w:szCs w:val="22"/>
        </w:rPr>
      </w:pPr>
      <w:r w:rsidRPr="009D2D95">
        <w:rPr>
          <w:rFonts w:ascii="Calisto MT" w:hAnsi="Calisto MT" w:cs="Times New Roman"/>
          <w:b/>
          <w:bCs/>
          <w:sz w:val="22"/>
          <w:szCs w:val="22"/>
          <w:u w:val="single"/>
        </w:rPr>
        <w:t>Assisting in Worship Today</w:t>
      </w:r>
    </w:p>
    <w:p w:rsidR="00B053B8" w:rsidRPr="009D2D95" w:rsidRDefault="00582794">
      <w:pPr>
        <w:jc w:val="center"/>
        <w:rPr>
          <w:rFonts w:ascii="Calisto MT" w:hAnsi="Calisto MT" w:cs="Times New Roman"/>
          <w:bCs/>
          <w:sz w:val="22"/>
          <w:szCs w:val="22"/>
        </w:rPr>
      </w:pPr>
      <w:r w:rsidRPr="009D2D95">
        <w:rPr>
          <w:rFonts w:ascii="Calisto MT" w:hAnsi="Calisto MT" w:cs="Times New Roman"/>
          <w:bCs/>
          <w:sz w:val="22"/>
          <w:szCs w:val="22"/>
        </w:rPr>
        <w:t xml:space="preserve">Preacher – </w:t>
      </w:r>
      <w:r w:rsidR="00C75C20" w:rsidRPr="009D2D95">
        <w:rPr>
          <w:rFonts w:ascii="Calisto MT" w:hAnsi="Calisto MT" w:cs="Times New Roman"/>
          <w:bCs/>
          <w:sz w:val="22"/>
          <w:szCs w:val="22"/>
        </w:rPr>
        <w:t xml:space="preserve">Rev. </w:t>
      </w:r>
      <w:r w:rsidR="00765186" w:rsidRPr="009D2D95">
        <w:rPr>
          <w:rFonts w:ascii="Calisto MT" w:hAnsi="Calisto MT" w:cs="Times New Roman"/>
          <w:bCs/>
          <w:sz w:val="22"/>
          <w:szCs w:val="22"/>
        </w:rPr>
        <w:t>Katie Palmer</w:t>
      </w:r>
    </w:p>
    <w:p w:rsidR="00B053B8" w:rsidRDefault="00582794">
      <w:pPr>
        <w:jc w:val="center"/>
        <w:rPr>
          <w:rFonts w:ascii="Calisto MT" w:hAnsi="Calisto MT" w:cs="Times New Roman"/>
          <w:bCs/>
          <w:sz w:val="22"/>
          <w:szCs w:val="22"/>
        </w:rPr>
      </w:pPr>
      <w:r w:rsidRPr="009D2D95">
        <w:rPr>
          <w:rFonts w:ascii="Calisto MT" w:hAnsi="Calisto MT" w:cs="Times New Roman"/>
          <w:bCs/>
          <w:sz w:val="22"/>
          <w:szCs w:val="22"/>
        </w:rPr>
        <w:t xml:space="preserve">Worship Leader – </w:t>
      </w:r>
      <w:r w:rsidR="00B93034">
        <w:rPr>
          <w:rFonts w:ascii="Calisto MT" w:hAnsi="Calisto MT" w:cs="Times New Roman"/>
          <w:bCs/>
          <w:sz w:val="22"/>
          <w:szCs w:val="22"/>
        </w:rPr>
        <w:t>Kent Reid</w:t>
      </w:r>
    </w:p>
    <w:p w:rsidR="0017249D" w:rsidRPr="009D2D95" w:rsidRDefault="000959E3">
      <w:pPr>
        <w:jc w:val="center"/>
        <w:rPr>
          <w:rFonts w:ascii="Calisto MT" w:hAnsi="Calisto MT" w:cs="Times New Roman"/>
          <w:bCs/>
          <w:sz w:val="22"/>
          <w:szCs w:val="22"/>
        </w:rPr>
      </w:pPr>
      <w:r>
        <w:rPr>
          <w:rFonts w:ascii="Calisto MT" w:hAnsi="Calisto MT" w:cs="Times New Roman"/>
          <w:bCs/>
          <w:sz w:val="22"/>
          <w:szCs w:val="22"/>
        </w:rPr>
        <w:t>Chancel Choir</w:t>
      </w:r>
      <w:r w:rsidR="0017249D">
        <w:rPr>
          <w:rFonts w:ascii="Calisto MT" w:hAnsi="Calisto MT" w:cs="Times New Roman"/>
          <w:bCs/>
          <w:sz w:val="22"/>
          <w:szCs w:val="22"/>
        </w:rPr>
        <w:t xml:space="preserve"> Director – Karyl Lyne</w:t>
      </w:r>
    </w:p>
    <w:p w:rsidR="003E0D95" w:rsidRPr="009D2D95" w:rsidRDefault="0004716F">
      <w:pPr>
        <w:jc w:val="center"/>
        <w:rPr>
          <w:rFonts w:ascii="Calisto MT" w:hAnsi="Calisto MT" w:cs="Times New Roman"/>
          <w:bCs/>
          <w:sz w:val="22"/>
          <w:szCs w:val="22"/>
        </w:rPr>
      </w:pPr>
      <w:r w:rsidRPr="009D2D95">
        <w:rPr>
          <w:rFonts w:ascii="Calisto MT" w:hAnsi="Calisto MT" w:cs="Times New Roman"/>
          <w:bCs/>
          <w:sz w:val="22"/>
          <w:szCs w:val="22"/>
        </w:rPr>
        <w:t xml:space="preserve">Accompanist – </w:t>
      </w:r>
      <w:r w:rsidR="00B93034">
        <w:rPr>
          <w:rFonts w:ascii="Calisto MT" w:hAnsi="Calisto MT" w:cs="Times New Roman"/>
          <w:bCs/>
          <w:sz w:val="22"/>
          <w:szCs w:val="22"/>
        </w:rPr>
        <w:t>Em Krall</w:t>
      </w:r>
    </w:p>
    <w:p w:rsidR="00B053B8" w:rsidRPr="009D2D95" w:rsidRDefault="00582794">
      <w:pPr>
        <w:jc w:val="center"/>
        <w:rPr>
          <w:rFonts w:ascii="Calisto MT" w:hAnsi="Calisto MT" w:cs="Times New Roman"/>
          <w:bCs/>
          <w:sz w:val="22"/>
          <w:szCs w:val="22"/>
        </w:rPr>
      </w:pPr>
      <w:r w:rsidRPr="009D2D95">
        <w:rPr>
          <w:rFonts w:ascii="Calisto MT" w:hAnsi="Calisto MT" w:cs="Times New Roman"/>
          <w:bCs/>
          <w:sz w:val="22"/>
          <w:szCs w:val="22"/>
        </w:rPr>
        <w:t xml:space="preserve">Sound – </w:t>
      </w:r>
      <w:r w:rsidR="00F45ABA" w:rsidRPr="009D2D95">
        <w:rPr>
          <w:rFonts w:ascii="Calisto MT" w:hAnsi="Calisto MT" w:cs="Times New Roman"/>
          <w:bCs/>
          <w:sz w:val="22"/>
          <w:szCs w:val="22"/>
        </w:rPr>
        <w:t>Patrick Rucker</w:t>
      </w:r>
    </w:p>
    <w:p w:rsidR="005430EC" w:rsidRPr="006C4733" w:rsidRDefault="00582794" w:rsidP="00AF31C1">
      <w:pPr>
        <w:jc w:val="center"/>
        <w:rPr>
          <w:rFonts w:ascii="Calisto MT" w:hAnsi="Calisto MT" w:cs="Times New Roman"/>
          <w:bCs/>
          <w:sz w:val="22"/>
          <w:szCs w:val="22"/>
          <w:lang w:val="es-US"/>
        </w:rPr>
      </w:pPr>
      <w:r w:rsidRPr="006C4733">
        <w:rPr>
          <w:rFonts w:ascii="Calisto MT" w:hAnsi="Calisto MT" w:cs="Times New Roman"/>
          <w:bCs/>
          <w:sz w:val="22"/>
          <w:szCs w:val="22"/>
          <w:lang w:val="es-US"/>
        </w:rPr>
        <w:t>Visuals</w:t>
      </w:r>
      <w:r w:rsidR="008A3703" w:rsidRPr="006C4733">
        <w:rPr>
          <w:rFonts w:ascii="Calisto MT" w:hAnsi="Calisto MT" w:cs="Times New Roman"/>
          <w:bCs/>
          <w:sz w:val="22"/>
          <w:szCs w:val="22"/>
          <w:lang w:val="es-US"/>
        </w:rPr>
        <w:t xml:space="preserve"> – </w:t>
      </w:r>
      <w:r w:rsidR="00B93034" w:rsidRPr="006C4733">
        <w:rPr>
          <w:rFonts w:ascii="Calisto MT" w:hAnsi="Calisto MT" w:cs="Times New Roman"/>
          <w:bCs/>
          <w:sz w:val="22"/>
          <w:szCs w:val="22"/>
          <w:lang w:val="es-US"/>
        </w:rPr>
        <w:t>D.R. Palmer</w:t>
      </w:r>
      <w:r w:rsidR="0004716F" w:rsidRPr="006C4733">
        <w:rPr>
          <w:rFonts w:ascii="Calisto MT" w:hAnsi="Calisto MT" w:cs="Times New Roman"/>
          <w:bCs/>
          <w:sz w:val="22"/>
          <w:szCs w:val="22"/>
          <w:lang w:val="es-US"/>
        </w:rPr>
        <w:t>/</w:t>
      </w:r>
      <w:r w:rsidR="006C4733">
        <w:rPr>
          <w:rFonts w:ascii="Calisto MT" w:hAnsi="Calisto MT" w:cs="Times New Roman"/>
          <w:bCs/>
          <w:sz w:val="22"/>
          <w:szCs w:val="22"/>
          <w:lang w:val="es-US"/>
        </w:rPr>
        <w:t>EJ Nelson</w:t>
      </w:r>
    </w:p>
    <w:p w:rsidR="009A2ACC" w:rsidRPr="006C4733" w:rsidRDefault="009A2ACC" w:rsidP="00583EDA">
      <w:pPr>
        <w:spacing w:line="80" w:lineRule="exact"/>
        <w:rPr>
          <w:rFonts w:ascii="Calisto MT" w:hAnsi="Calisto MT" w:cs="Times New Roman"/>
          <w:bCs/>
          <w:sz w:val="22"/>
          <w:szCs w:val="22"/>
          <w:lang w:val="es-US"/>
        </w:rPr>
      </w:pPr>
    </w:p>
    <w:p w:rsidR="00085D39" w:rsidRPr="009079A4" w:rsidRDefault="000959E3" w:rsidP="00085D39">
      <w:pPr>
        <w:spacing w:line="240" w:lineRule="auto"/>
        <w:jc w:val="center"/>
        <w:rPr>
          <w:rFonts w:ascii="Calisto MT" w:hAnsi="Calisto MT" w:cs="Times New Roman"/>
          <w:bCs/>
          <w:i/>
          <w:sz w:val="22"/>
          <w:szCs w:val="22"/>
        </w:rPr>
      </w:pPr>
      <w:r w:rsidRPr="009079A4">
        <w:rPr>
          <w:rFonts w:ascii="Calisto MT" w:hAnsi="Calisto MT" w:cs="Times New Roman"/>
          <w:bCs/>
          <w:i/>
          <w:sz w:val="22"/>
          <w:szCs w:val="22"/>
        </w:rPr>
        <w:t>November</w:t>
      </w:r>
      <w:r w:rsidR="00085D39" w:rsidRPr="009079A4">
        <w:rPr>
          <w:rFonts w:ascii="Calisto MT" w:hAnsi="Calisto MT" w:cs="Times New Roman"/>
          <w:bCs/>
          <w:i/>
          <w:sz w:val="22"/>
          <w:szCs w:val="22"/>
        </w:rPr>
        <w:t xml:space="preserve"> Elder of the Month – </w:t>
      </w:r>
      <w:r w:rsidRPr="009079A4">
        <w:rPr>
          <w:rFonts w:ascii="Calisto MT" w:hAnsi="Calisto MT" w:cs="Times New Roman"/>
          <w:bCs/>
          <w:i/>
          <w:sz w:val="22"/>
          <w:szCs w:val="22"/>
        </w:rPr>
        <w:t>Robin Carlson</w:t>
      </w:r>
      <w:r w:rsidR="00085D39" w:rsidRPr="009079A4">
        <w:rPr>
          <w:rFonts w:ascii="Calisto MT" w:hAnsi="Calisto MT" w:cs="Times New Roman"/>
          <w:bCs/>
          <w:i/>
          <w:sz w:val="22"/>
          <w:szCs w:val="22"/>
        </w:rPr>
        <w:t xml:space="preserve"> – 505-</w:t>
      </w:r>
      <w:r w:rsidRPr="009079A4">
        <w:rPr>
          <w:rFonts w:ascii="Calisto MT" w:hAnsi="Calisto MT" w:cs="Times New Roman"/>
          <w:bCs/>
          <w:i/>
          <w:sz w:val="22"/>
          <w:szCs w:val="22"/>
        </w:rPr>
        <w:t>425-7992</w:t>
      </w:r>
    </w:p>
    <w:p w:rsidR="00085D39" w:rsidRPr="009079A4" w:rsidRDefault="000959E3" w:rsidP="00085D39">
      <w:pPr>
        <w:jc w:val="center"/>
        <w:rPr>
          <w:rFonts w:ascii="Calisto MT" w:hAnsi="Calisto MT" w:cs="Times New Roman"/>
          <w:bCs/>
          <w:i/>
          <w:sz w:val="22"/>
          <w:szCs w:val="22"/>
        </w:rPr>
      </w:pPr>
      <w:r w:rsidRPr="009079A4">
        <w:rPr>
          <w:rFonts w:ascii="Calisto MT" w:hAnsi="Calisto MT" w:cs="Times New Roman"/>
          <w:bCs/>
          <w:i/>
          <w:sz w:val="22"/>
          <w:szCs w:val="22"/>
        </w:rPr>
        <w:t>Novem</w:t>
      </w:r>
      <w:r w:rsidR="00085D39" w:rsidRPr="009079A4">
        <w:rPr>
          <w:rFonts w:ascii="Calisto MT" w:hAnsi="Calisto MT" w:cs="Times New Roman"/>
          <w:bCs/>
          <w:i/>
          <w:sz w:val="22"/>
          <w:szCs w:val="22"/>
        </w:rPr>
        <w:t>ber D</w:t>
      </w:r>
      <w:r w:rsidRPr="009079A4">
        <w:rPr>
          <w:rFonts w:ascii="Calisto MT" w:hAnsi="Calisto MT" w:cs="Times New Roman"/>
          <w:bCs/>
          <w:i/>
          <w:sz w:val="22"/>
          <w:szCs w:val="22"/>
        </w:rPr>
        <w:t>eacon of the Month – Mary Schipper – 505-429-0285</w:t>
      </w:r>
    </w:p>
    <w:p w:rsidR="005355DB" w:rsidRPr="009079A4" w:rsidRDefault="00085D39" w:rsidP="005355DB">
      <w:pPr>
        <w:jc w:val="center"/>
        <w:rPr>
          <w:rFonts w:ascii="Calisto MT" w:hAnsi="Calisto MT" w:cs="Times New Roman"/>
          <w:bCs/>
          <w:i/>
          <w:color w:val="auto"/>
          <w:sz w:val="22"/>
          <w:szCs w:val="22"/>
        </w:rPr>
      </w:pPr>
      <w:r w:rsidRPr="009079A4">
        <w:rPr>
          <w:rFonts w:ascii="Calisto MT" w:hAnsi="Calisto MT" w:cs="Times New Roman"/>
          <w:bCs/>
          <w:i/>
          <w:color w:val="auto"/>
          <w:sz w:val="22"/>
          <w:szCs w:val="22"/>
        </w:rPr>
        <w:t xml:space="preserve">Church </w:t>
      </w:r>
      <w:r w:rsidR="005355DB" w:rsidRPr="009079A4">
        <w:rPr>
          <w:rFonts w:ascii="Calisto MT" w:hAnsi="Calisto MT" w:cs="Times New Roman"/>
          <w:bCs/>
          <w:i/>
          <w:color w:val="auto"/>
          <w:sz w:val="22"/>
          <w:szCs w:val="22"/>
        </w:rPr>
        <w:t>Office Hours: Monday -Thursday 9:00 a.m. – 1:00 p.m.</w:t>
      </w:r>
    </w:p>
    <w:p w:rsidR="00085D39" w:rsidRPr="009079A4" w:rsidRDefault="00085D39" w:rsidP="005355DB">
      <w:pPr>
        <w:jc w:val="center"/>
        <w:rPr>
          <w:rFonts w:ascii="Calisto MT" w:hAnsi="Calisto MT" w:cs="Times New Roman"/>
          <w:color w:val="auto"/>
          <w:sz w:val="22"/>
          <w:szCs w:val="22"/>
        </w:rPr>
      </w:pPr>
      <w:r w:rsidRPr="009079A4">
        <w:rPr>
          <w:rFonts w:ascii="Calisto MT" w:hAnsi="Calisto MT" w:cs="Times New Roman"/>
          <w:bCs/>
          <w:i/>
          <w:color w:val="auto"/>
          <w:sz w:val="22"/>
          <w:szCs w:val="22"/>
        </w:rPr>
        <w:t>505-425-7763</w:t>
      </w:r>
    </w:p>
    <w:p w:rsidR="005355DB" w:rsidRPr="009079A4" w:rsidRDefault="00BB2D01" w:rsidP="005355DB">
      <w:pPr>
        <w:jc w:val="center"/>
        <w:rPr>
          <w:rFonts w:ascii="Calisto MT" w:hAnsi="Calisto MT"/>
          <w:sz w:val="22"/>
          <w:szCs w:val="22"/>
        </w:rPr>
      </w:pPr>
      <w:hyperlink r:id="rId9" w:history="1">
        <w:r w:rsidR="005355DB" w:rsidRPr="009079A4">
          <w:rPr>
            <w:rStyle w:val="Hyperlink"/>
            <w:rFonts w:ascii="Calisto MT" w:hAnsi="Calisto MT" w:cs="Times New Roman"/>
            <w:bCs/>
            <w:i/>
            <w:color w:val="auto"/>
            <w:sz w:val="22"/>
            <w:szCs w:val="22"/>
          </w:rPr>
          <w:t>fupc.nm@gmail.com</w:t>
        </w:r>
      </w:hyperlink>
      <w:r w:rsidR="005355DB" w:rsidRPr="009079A4">
        <w:rPr>
          <w:rFonts w:ascii="Calisto MT" w:hAnsi="Calisto MT" w:cs="Times New Roman"/>
          <w:bCs/>
          <w:i/>
          <w:color w:val="auto"/>
          <w:sz w:val="22"/>
          <w:szCs w:val="22"/>
        </w:rPr>
        <w:t xml:space="preserve">       </w:t>
      </w:r>
      <w:hyperlink r:id="rId10" w:history="1">
        <w:r w:rsidR="005355DB" w:rsidRPr="009079A4">
          <w:rPr>
            <w:rStyle w:val="Hyperlink"/>
            <w:rFonts w:ascii="Calisto MT" w:hAnsi="Calisto MT" w:cs="Times New Roman"/>
            <w:bCs/>
            <w:i/>
            <w:color w:val="auto"/>
            <w:sz w:val="22"/>
            <w:szCs w:val="22"/>
          </w:rPr>
          <w:t>www.lvpresbyterian.org</w:t>
        </w:r>
      </w:hyperlink>
    </w:p>
    <w:p w:rsidR="005355DB" w:rsidRPr="009079A4" w:rsidRDefault="005355DB" w:rsidP="005355DB">
      <w:pPr>
        <w:jc w:val="center"/>
        <w:rPr>
          <w:rFonts w:ascii="Calisto MT" w:hAnsi="Calisto MT" w:cs="Times New Roman"/>
          <w:color w:val="auto"/>
          <w:sz w:val="22"/>
          <w:szCs w:val="22"/>
        </w:rPr>
      </w:pPr>
      <w:r w:rsidRPr="009079A4">
        <w:rPr>
          <w:rFonts w:ascii="Calisto MT" w:hAnsi="Calisto MT" w:cs="Times New Roman"/>
          <w:bCs/>
          <w:i/>
          <w:color w:val="auto"/>
          <w:sz w:val="22"/>
          <w:szCs w:val="22"/>
        </w:rPr>
        <w:t>Rev Katie Palmer – Office: 425-7763   Cell: 303-775-7356</w:t>
      </w:r>
    </w:p>
    <w:p w:rsidR="005355DB" w:rsidRPr="009079A4" w:rsidRDefault="00BB2D01" w:rsidP="005355DB">
      <w:pPr>
        <w:jc w:val="center"/>
        <w:rPr>
          <w:rFonts w:ascii="Calisto MT" w:hAnsi="Calisto MT" w:cs="Times New Roman"/>
          <w:bCs/>
          <w:sz w:val="22"/>
          <w:szCs w:val="22"/>
        </w:rPr>
      </w:pPr>
      <w:hyperlink r:id="rId11" w:history="1">
        <w:r w:rsidR="005355DB" w:rsidRPr="009079A4">
          <w:rPr>
            <w:rStyle w:val="Hyperlink"/>
            <w:rFonts w:ascii="Calisto MT" w:hAnsi="Calisto MT" w:cs="Times New Roman"/>
            <w:bCs/>
            <w:i/>
            <w:color w:val="auto"/>
            <w:sz w:val="22"/>
            <w:szCs w:val="22"/>
          </w:rPr>
          <w:t>pastorkatiepalmer@gmail.com</w:t>
        </w:r>
      </w:hyperlink>
    </w:p>
    <w:p w:rsidR="009D2D95" w:rsidRPr="009079A4" w:rsidRDefault="009D2D95" w:rsidP="00813C4B">
      <w:pPr>
        <w:spacing w:line="80" w:lineRule="exact"/>
        <w:rPr>
          <w:rFonts w:ascii="Calisto MT" w:hAnsi="Calisto MT" w:cs="Times New Roman"/>
          <w:b/>
          <w:sz w:val="22"/>
          <w:szCs w:val="22"/>
        </w:rPr>
      </w:pPr>
    </w:p>
    <w:p w:rsidR="00AF31C1" w:rsidRPr="009079A4" w:rsidRDefault="00AF31C1" w:rsidP="00AF31C1">
      <w:pPr>
        <w:jc w:val="center"/>
        <w:rPr>
          <w:rFonts w:ascii="Calisto MT" w:hAnsi="Calisto MT" w:cs="Times New Roman"/>
          <w:sz w:val="22"/>
          <w:szCs w:val="22"/>
        </w:rPr>
      </w:pPr>
      <w:r w:rsidRPr="009079A4">
        <w:rPr>
          <w:rFonts w:ascii="Calisto MT" w:hAnsi="Calisto MT" w:cs="Times New Roman"/>
          <w:sz w:val="22"/>
          <w:szCs w:val="22"/>
        </w:rPr>
        <w:t xml:space="preserve">The flowers in the sanctuary are donated by </w:t>
      </w:r>
    </w:p>
    <w:p w:rsidR="00AF31C1" w:rsidRPr="00583EDA" w:rsidRDefault="00AF31C1">
      <w:pPr>
        <w:jc w:val="center"/>
        <w:rPr>
          <w:rFonts w:ascii="Calisto MT" w:hAnsi="Calisto MT" w:cs="Times New Roman"/>
          <w:bCs/>
          <w:i/>
          <w:sz w:val="20"/>
          <w:szCs w:val="20"/>
        </w:rPr>
      </w:pPr>
      <w:r w:rsidRPr="00583EDA">
        <w:rPr>
          <w:rFonts w:ascii="Calisto MT" w:hAnsi="Calisto MT" w:cs="Times New Roman"/>
          <w:sz w:val="20"/>
          <w:szCs w:val="20"/>
        </w:rPr>
        <w:t>Pam’s Flowers on the Plaza and arranged to the Glory of God</w:t>
      </w:r>
    </w:p>
    <w:sectPr w:rsidR="00AF31C1" w:rsidRPr="00583EDA" w:rsidSect="00F86305">
      <w:pgSz w:w="20160" w:h="12240" w:orient="landscape" w:code="5"/>
      <w:pgMar w:top="720" w:right="576" w:bottom="720" w:left="720" w:header="720" w:footer="720" w:gutter="0"/>
      <w:cols w:num="2" w:space="1224"/>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48" w:rsidRDefault="00BD5F48" w:rsidP="00B83D75">
      <w:pPr>
        <w:spacing w:line="240" w:lineRule="auto"/>
      </w:pPr>
      <w:r>
        <w:separator/>
      </w:r>
    </w:p>
  </w:endnote>
  <w:endnote w:type="continuationSeparator" w:id="0">
    <w:p w:rsidR="00BD5F48" w:rsidRDefault="00BD5F48" w:rsidP="00B83D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font405">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alisto MT">
    <w:altName w:val="Cambria Math"/>
    <w:panose1 w:val="02040603050505030304"/>
    <w:charset w:val="00"/>
    <w:family w:val="roman"/>
    <w:pitch w:val="variable"/>
    <w:sig w:usb0="00000003" w:usb1="00000000" w:usb2="00000000" w:usb3="00000000" w:csb0="00000001" w:csb1="00000000"/>
  </w:font>
  <w:font w:name="Apple Chancery">
    <w:altName w:val="Courier New"/>
    <w:charset w:val="B1"/>
    <w:family w:val="script"/>
    <w:pitch w:val="variable"/>
    <w:sig w:usb0="00000000"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48" w:rsidRDefault="00BD5F48" w:rsidP="00B83D75">
      <w:pPr>
        <w:spacing w:line="240" w:lineRule="auto"/>
      </w:pPr>
      <w:r>
        <w:separator/>
      </w:r>
    </w:p>
  </w:footnote>
  <w:footnote w:type="continuationSeparator" w:id="0">
    <w:p w:rsidR="00BD5F48" w:rsidRDefault="00BD5F48" w:rsidP="00B83D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msoBC22"/>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0"/>
        </w:tabs>
        <w:ind w:left="360" w:hanging="360"/>
      </w:pPr>
      <w:rPr>
        <w:rFonts w:ascii="Wingdings" w:hAnsi="Wingdings"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16"/>
    <w:lvl w:ilvl="0">
      <w:start w:val="1"/>
      <w:numFmt w:val="bullet"/>
      <w:lvlText w:val=""/>
      <w:lvlJc w:val="left"/>
      <w:pPr>
        <w:tabs>
          <w:tab w:val="num" w:pos="0"/>
        </w:tabs>
        <w:ind w:left="360" w:hanging="360"/>
      </w:pPr>
      <w:rPr>
        <w:rFonts w:ascii="Wingdings" w:hAnsi="Wingdings"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17"/>
    <w:lvl w:ilvl="0">
      <w:start w:val="1"/>
      <w:numFmt w:val="bullet"/>
      <w:lvlText w:val=""/>
      <w:lvlJc w:val="left"/>
      <w:pPr>
        <w:tabs>
          <w:tab w:val="num" w:pos="0"/>
        </w:tabs>
        <w:ind w:left="360" w:hanging="360"/>
      </w:pPr>
      <w:rPr>
        <w:rFonts w:ascii="Wingdings" w:hAnsi="Wingdings"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nsid w:val="058739B9"/>
    <w:multiLevelType w:val="hybridMultilevel"/>
    <w:tmpl w:val="F7901858"/>
    <w:lvl w:ilvl="0" w:tplc="F4FAAA9C">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BE0433"/>
    <w:multiLevelType w:val="hybridMultilevel"/>
    <w:tmpl w:val="99F25410"/>
    <w:lvl w:ilvl="0" w:tplc="F4FAAA9C">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C0423B"/>
    <w:multiLevelType w:val="hybridMultilevel"/>
    <w:tmpl w:val="9F38A704"/>
    <w:lvl w:ilvl="0" w:tplc="F4FAAA9C">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975217"/>
    <w:multiLevelType w:val="hybridMultilevel"/>
    <w:tmpl w:val="259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7050C"/>
    <w:multiLevelType w:val="hybridMultilevel"/>
    <w:tmpl w:val="C0643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FD04A3"/>
    <w:multiLevelType w:val="hybridMultilevel"/>
    <w:tmpl w:val="039CCFDC"/>
    <w:lvl w:ilvl="0" w:tplc="F4FAAA9C">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261EE1"/>
    <w:multiLevelType w:val="hybridMultilevel"/>
    <w:tmpl w:val="D682D178"/>
    <w:lvl w:ilvl="0" w:tplc="F4FAAA9C">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AE22FF"/>
    <w:multiLevelType w:val="hybridMultilevel"/>
    <w:tmpl w:val="B20852F2"/>
    <w:lvl w:ilvl="0" w:tplc="F4FAAA9C">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AA39F8"/>
    <w:multiLevelType w:val="hybridMultilevel"/>
    <w:tmpl w:val="5BEE10EC"/>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C740EB"/>
    <w:multiLevelType w:val="hybridMultilevel"/>
    <w:tmpl w:val="A4E0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334375"/>
    <w:multiLevelType w:val="hybridMultilevel"/>
    <w:tmpl w:val="84FC1F24"/>
    <w:lvl w:ilvl="0" w:tplc="F4FAAA9C">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C80A12"/>
    <w:multiLevelType w:val="hybridMultilevel"/>
    <w:tmpl w:val="88A6F016"/>
    <w:lvl w:ilvl="0" w:tplc="F4FAAA9C">
      <w:start w:val="1"/>
      <w:numFmt w:val="bullet"/>
      <w:lvlText w:val=""/>
      <w:lvlJc w:val="left"/>
      <w:pPr>
        <w:ind w:left="0" w:hanging="360"/>
      </w:pPr>
      <w:rPr>
        <w:rFonts w:ascii="Wingdings" w:hAnsi="Wingdings"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BB97450"/>
    <w:multiLevelType w:val="hybridMultilevel"/>
    <w:tmpl w:val="2E8AE5FE"/>
    <w:lvl w:ilvl="0" w:tplc="F4FAAA9C">
      <w:start w:val="1"/>
      <w:numFmt w:val="bullet"/>
      <w:lvlText w:val=""/>
      <w:lvlJc w:val="left"/>
      <w:pPr>
        <w:ind w:left="360" w:hanging="360"/>
      </w:pPr>
      <w:rPr>
        <w:rFonts w:ascii="Wingding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2"/>
  </w:num>
  <w:num w:numId="8">
    <w:abstractNumId w:val="11"/>
  </w:num>
  <w:num w:numId="9">
    <w:abstractNumId w:val="10"/>
  </w:num>
  <w:num w:numId="10">
    <w:abstractNumId w:val="14"/>
  </w:num>
  <w:num w:numId="11">
    <w:abstractNumId w:val="6"/>
  </w:num>
  <w:num w:numId="12">
    <w:abstractNumId w:val="8"/>
  </w:num>
  <w:num w:numId="13">
    <w:abstractNumId w:val="9"/>
  </w:num>
  <w:num w:numId="14">
    <w:abstractNumId w:val="15"/>
  </w:num>
  <w:num w:numId="15">
    <w:abstractNumId w:val="7"/>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5122" style="mso-wrap-style:none" fill="f" fillcolor="white" stroke="f">
      <v:fill color="white" on="f"/>
      <v:stroke on="f"/>
      <v:textbox style="mso-fit-shape-to-text:t"/>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BE1475"/>
    <w:rsid w:val="000031EF"/>
    <w:rsid w:val="00003EBE"/>
    <w:rsid w:val="0001200F"/>
    <w:rsid w:val="000122F0"/>
    <w:rsid w:val="00013D05"/>
    <w:rsid w:val="000142D5"/>
    <w:rsid w:val="00023151"/>
    <w:rsid w:val="00023AF7"/>
    <w:rsid w:val="000249DA"/>
    <w:rsid w:val="0003110F"/>
    <w:rsid w:val="00031CE3"/>
    <w:rsid w:val="00032D4B"/>
    <w:rsid w:val="00033BE8"/>
    <w:rsid w:val="0003668D"/>
    <w:rsid w:val="0004716F"/>
    <w:rsid w:val="000471FC"/>
    <w:rsid w:val="00074A40"/>
    <w:rsid w:val="00081D2E"/>
    <w:rsid w:val="00082D36"/>
    <w:rsid w:val="00085D39"/>
    <w:rsid w:val="00090CE3"/>
    <w:rsid w:val="000926B6"/>
    <w:rsid w:val="00092B38"/>
    <w:rsid w:val="000959E3"/>
    <w:rsid w:val="000A3F54"/>
    <w:rsid w:val="000A4CBF"/>
    <w:rsid w:val="000A5444"/>
    <w:rsid w:val="000A5DB3"/>
    <w:rsid w:val="000A7764"/>
    <w:rsid w:val="000B0645"/>
    <w:rsid w:val="000B7FD0"/>
    <w:rsid w:val="000C5A12"/>
    <w:rsid w:val="000D02D3"/>
    <w:rsid w:val="000D3C21"/>
    <w:rsid w:val="000D5FF2"/>
    <w:rsid w:val="000E170E"/>
    <w:rsid w:val="000E1F85"/>
    <w:rsid w:val="000E6835"/>
    <w:rsid w:val="000F0C34"/>
    <w:rsid w:val="000F1030"/>
    <w:rsid w:val="000F51C4"/>
    <w:rsid w:val="000F55F0"/>
    <w:rsid w:val="000F715C"/>
    <w:rsid w:val="0010664B"/>
    <w:rsid w:val="0011364C"/>
    <w:rsid w:val="001248C8"/>
    <w:rsid w:val="00126D75"/>
    <w:rsid w:val="00130945"/>
    <w:rsid w:val="001336EE"/>
    <w:rsid w:val="00135921"/>
    <w:rsid w:val="0014081C"/>
    <w:rsid w:val="001419EF"/>
    <w:rsid w:val="00142A69"/>
    <w:rsid w:val="001433DC"/>
    <w:rsid w:val="00151C6A"/>
    <w:rsid w:val="00152E4D"/>
    <w:rsid w:val="001564A2"/>
    <w:rsid w:val="001606AF"/>
    <w:rsid w:val="00160ECB"/>
    <w:rsid w:val="00161F07"/>
    <w:rsid w:val="0016274D"/>
    <w:rsid w:val="00171485"/>
    <w:rsid w:val="0017249D"/>
    <w:rsid w:val="0019260F"/>
    <w:rsid w:val="001A1CA1"/>
    <w:rsid w:val="001A2D2A"/>
    <w:rsid w:val="001A3AE6"/>
    <w:rsid w:val="001A767B"/>
    <w:rsid w:val="001B023B"/>
    <w:rsid w:val="001B2FA4"/>
    <w:rsid w:val="001B4299"/>
    <w:rsid w:val="001B6FB4"/>
    <w:rsid w:val="001C3523"/>
    <w:rsid w:val="001C3B87"/>
    <w:rsid w:val="001C49A0"/>
    <w:rsid w:val="001C49FC"/>
    <w:rsid w:val="001C623D"/>
    <w:rsid w:val="001D2E86"/>
    <w:rsid w:val="001E2652"/>
    <w:rsid w:val="001E3523"/>
    <w:rsid w:val="001E4D46"/>
    <w:rsid w:val="001F1827"/>
    <w:rsid w:val="001F74D1"/>
    <w:rsid w:val="0020250A"/>
    <w:rsid w:val="002045AD"/>
    <w:rsid w:val="00221AAF"/>
    <w:rsid w:val="002247F3"/>
    <w:rsid w:val="00225239"/>
    <w:rsid w:val="00245369"/>
    <w:rsid w:val="00245648"/>
    <w:rsid w:val="00247CA5"/>
    <w:rsid w:val="00251C39"/>
    <w:rsid w:val="00252602"/>
    <w:rsid w:val="00255063"/>
    <w:rsid w:val="00256AAB"/>
    <w:rsid w:val="00265936"/>
    <w:rsid w:val="002708A4"/>
    <w:rsid w:val="002716A7"/>
    <w:rsid w:val="00284402"/>
    <w:rsid w:val="00290E35"/>
    <w:rsid w:val="00292F49"/>
    <w:rsid w:val="00293995"/>
    <w:rsid w:val="002A7B9D"/>
    <w:rsid w:val="002B15FC"/>
    <w:rsid w:val="002B21C6"/>
    <w:rsid w:val="002B24B9"/>
    <w:rsid w:val="002B45AB"/>
    <w:rsid w:val="002C4388"/>
    <w:rsid w:val="002D0B82"/>
    <w:rsid w:val="002D2624"/>
    <w:rsid w:val="002D5285"/>
    <w:rsid w:val="002D7DFA"/>
    <w:rsid w:val="002F0D19"/>
    <w:rsid w:val="00301824"/>
    <w:rsid w:val="00303A6D"/>
    <w:rsid w:val="00304395"/>
    <w:rsid w:val="0030671E"/>
    <w:rsid w:val="00310580"/>
    <w:rsid w:val="00311E32"/>
    <w:rsid w:val="00330C21"/>
    <w:rsid w:val="00336509"/>
    <w:rsid w:val="003425C4"/>
    <w:rsid w:val="00343526"/>
    <w:rsid w:val="00347C45"/>
    <w:rsid w:val="00352C46"/>
    <w:rsid w:val="00354179"/>
    <w:rsid w:val="00361EFA"/>
    <w:rsid w:val="00363D97"/>
    <w:rsid w:val="0036591F"/>
    <w:rsid w:val="00370A14"/>
    <w:rsid w:val="00371B47"/>
    <w:rsid w:val="0037468D"/>
    <w:rsid w:val="00375336"/>
    <w:rsid w:val="003909F9"/>
    <w:rsid w:val="003A6A6C"/>
    <w:rsid w:val="003B4E37"/>
    <w:rsid w:val="003B58E7"/>
    <w:rsid w:val="003B6607"/>
    <w:rsid w:val="003C3F31"/>
    <w:rsid w:val="003C5E22"/>
    <w:rsid w:val="003D3127"/>
    <w:rsid w:val="003D664C"/>
    <w:rsid w:val="003E03C8"/>
    <w:rsid w:val="003E0644"/>
    <w:rsid w:val="003E0D95"/>
    <w:rsid w:val="003F3303"/>
    <w:rsid w:val="003F3CF4"/>
    <w:rsid w:val="003F40AA"/>
    <w:rsid w:val="0041704A"/>
    <w:rsid w:val="00420AA3"/>
    <w:rsid w:val="00423946"/>
    <w:rsid w:val="00423A3D"/>
    <w:rsid w:val="004240CB"/>
    <w:rsid w:val="00430E8E"/>
    <w:rsid w:val="00434D49"/>
    <w:rsid w:val="0043617E"/>
    <w:rsid w:val="00437711"/>
    <w:rsid w:val="0044368E"/>
    <w:rsid w:val="00445907"/>
    <w:rsid w:val="0045151B"/>
    <w:rsid w:val="00452B10"/>
    <w:rsid w:val="00454D9A"/>
    <w:rsid w:val="00455A2A"/>
    <w:rsid w:val="00460145"/>
    <w:rsid w:val="0046141F"/>
    <w:rsid w:val="00467478"/>
    <w:rsid w:val="004678D8"/>
    <w:rsid w:val="004702DF"/>
    <w:rsid w:val="00471705"/>
    <w:rsid w:val="0047664B"/>
    <w:rsid w:val="004779DA"/>
    <w:rsid w:val="00494C74"/>
    <w:rsid w:val="004A143A"/>
    <w:rsid w:val="004A1DCC"/>
    <w:rsid w:val="004B1E60"/>
    <w:rsid w:val="004B4AFF"/>
    <w:rsid w:val="004B690C"/>
    <w:rsid w:val="004C4767"/>
    <w:rsid w:val="004D76CB"/>
    <w:rsid w:val="004D798C"/>
    <w:rsid w:val="004E17F5"/>
    <w:rsid w:val="004E291E"/>
    <w:rsid w:val="004E3B92"/>
    <w:rsid w:val="004E4DD5"/>
    <w:rsid w:val="004F5235"/>
    <w:rsid w:val="00502DA3"/>
    <w:rsid w:val="00503546"/>
    <w:rsid w:val="005041E9"/>
    <w:rsid w:val="005107C6"/>
    <w:rsid w:val="005134FF"/>
    <w:rsid w:val="00522692"/>
    <w:rsid w:val="0052607E"/>
    <w:rsid w:val="00526DE6"/>
    <w:rsid w:val="0052771D"/>
    <w:rsid w:val="00534C7A"/>
    <w:rsid w:val="0053513B"/>
    <w:rsid w:val="005355DB"/>
    <w:rsid w:val="00537104"/>
    <w:rsid w:val="005430EC"/>
    <w:rsid w:val="005475DF"/>
    <w:rsid w:val="0055660E"/>
    <w:rsid w:val="0057063F"/>
    <w:rsid w:val="0057138F"/>
    <w:rsid w:val="00573D4D"/>
    <w:rsid w:val="00582794"/>
    <w:rsid w:val="00583EDA"/>
    <w:rsid w:val="00584525"/>
    <w:rsid w:val="0058725F"/>
    <w:rsid w:val="005906AB"/>
    <w:rsid w:val="00591AEE"/>
    <w:rsid w:val="00592B91"/>
    <w:rsid w:val="005959A0"/>
    <w:rsid w:val="0059645B"/>
    <w:rsid w:val="00597D90"/>
    <w:rsid w:val="005B5956"/>
    <w:rsid w:val="005B6795"/>
    <w:rsid w:val="005B703C"/>
    <w:rsid w:val="005B722C"/>
    <w:rsid w:val="005C3768"/>
    <w:rsid w:val="005C47A9"/>
    <w:rsid w:val="005D0AF5"/>
    <w:rsid w:val="005D0C5C"/>
    <w:rsid w:val="005D5639"/>
    <w:rsid w:val="005D71F2"/>
    <w:rsid w:val="005D79B5"/>
    <w:rsid w:val="005E5E8C"/>
    <w:rsid w:val="005E5EE1"/>
    <w:rsid w:val="005F7CFC"/>
    <w:rsid w:val="006030A3"/>
    <w:rsid w:val="00617CB8"/>
    <w:rsid w:val="006300A1"/>
    <w:rsid w:val="00631846"/>
    <w:rsid w:val="00631ABA"/>
    <w:rsid w:val="00631DED"/>
    <w:rsid w:val="006412F7"/>
    <w:rsid w:val="006413BB"/>
    <w:rsid w:val="006456B6"/>
    <w:rsid w:val="00647DD0"/>
    <w:rsid w:val="00653A6C"/>
    <w:rsid w:val="00656199"/>
    <w:rsid w:val="006631E6"/>
    <w:rsid w:val="006653B4"/>
    <w:rsid w:val="00667B97"/>
    <w:rsid w:val="00680DE5"/>
    <w:rsid w:val="00684AFF"/>
    <w:rsid w:val="00685831"/>
    <w:rsid w:val="00686D38"/>
    <w:rsid w:val="006A6B83"/>
    <w:rsid w:val="006B544D"/>
    <w:rsid w:val="006C396F"/>
    <w:rsid w:val="006C4733"/>
    <w:rsid w:val="006C57CA"/>
    <w:rsid w:val="006C598A"/>
    <w:rsid w:val="006C67EB"/>
    <w:rsid w:val="006C6B16"/>
    <w:rsid w:val="006D1D09"/>
    <w:rsid w:val="006D1F8D"/>
    <w:rsid w:val="006D7B01"/>
    <w:rsid w:val="006D7B42"/>
    <w:rsid w:val="006E41AB"/>
    <w:rsid w:val="006E452A"/>
    <w:rsid w:val="006E574A"/>
    <w:rsid w:val="006F0A50"/>
    <w:rsid w:val="006F5270"/>
    <w:rsid w:val="00704ADC"/>
    <w:rsid w:val="00706FF5"/>
    <w:rsid w:val="0070790F"/>
    <w:rsid w:val="00707BAA"/>
    <w:rsid w:val="007110F8"/>
    <w:rsid w:val="00712CA7"/>
    <w:rsid w:val="007143A3"/>
    <w:rsid w:val="00725440"/>
    <w:rsid w:val="00737C68"/>
    <w:rsid w:val="00742DD5"/>
    <w:rsid w:val="00743EC0"/>
    <w:rsid w:val="00744A9F"/>
    <w:rsid w:val="00750934"/>
    <w:rsid w:val="00753025"/>
    <w:rsid w:val="0075732D"/>
    <w:rsid w:val="00761285"/>
    <w:rsid w:val="00764663"/>
    <w:rsid w:val="00765186"/>
    <w:rsid w:val="00765D9C"/>
    <w:rsid w:val="00772AFA"/>
    <w:rsid w:val="007731C7"/>
    <w:rsid w:val="00775371"/>
    <w:rsid w:val="00784FF3"/>
    <w:rsid w:val="007865D5"/>
    <w:rsid w:val="00792132"/>
    <w:rsid w:val="0079468D"/>
    <w:rsid w:val="007A6058"/>
    <w:rsid w:val="007A7F9C"/>
    <w:rsid w:val="007B66E2"/>
    <w:rsid w:val="007C14B1"/>
    <w:rsid w:val="007C52F7"/>
    <w:rsid w:val="007D7620"/>
    <w:rsid w:val="007E371C"/>
    <w:rsid w:val="007E61EE"/>
    <w:rsid w:val="007E6D84"/>
    <w:rsid w:val="007F2DB0"/>
    <w:rsid w:val="00801379"/>
    <w:rsid w:val="00804404"/>
    <w:rsid w:val="0081374C"/>
    <w:rsid w:val="00813C4B"/>
    <w:rsid w:val="00817911"/>
    <w:rsid w:val="008213D0"/>
    <w:rsid w:val="00826EC4"/>
    <w:rsid w:val="00827A47"/>
    <w:rsid w:val="0083269A"/>
    <w:rsid w:val="00843082"/>
    <w:rsid w:val="0084389C"/>
    <w:rsid w:val="008644C2"/>
    <w:rsid w:val="0088027B"/>
    <w:rsid w:val="008825D6"/>
    <w:rsid w:val="00893C24"/>
    <w:rsid w:val="008A3703"/>
    <w:rsid w:val="008A6F29"/>
    <w:rsid w:val="008A7F38"/>
    <w:rsid w:val="008B490E"/>
    <w:rsid w:val="008B4A8B"/>
    <w:rsid w:val="008C1358"/>
    <w:rsid w:val="008D4936"/>
    <w:rsid w:val="008D4F6E"/>
    <w:rsid w:val="008D5C01"/>
    <w:rsid w:val="008D6194"/>
    <w:rsid w:val="008D736F"/>
    <w:rsid w:val="008E0304"/>
    <w:rsid w:val="008E20AD"/>
    <w:rsid w:val="008F1228"/>
    <w:rsid w:val="008F4DC6"/>
    <w:rsid w:val="008F6DD2"/>
    <w:rsid w:val="00903C11"/>
    <w:rsid w:val="009046A8"/>
    <w:rsid w:val="00906038"/>
    <w:rsid w:val="009079A4"/>
    <w:rsid w:val="0091114E"/>
    <w:rsid w:val="00920363"/>
    <w:rsid w:val="009203D9"/>
    <w:rsid w:val="009227E3"/>
    <w:rsid w:val="0092378E"/>
    <w:rsid w:val="00923B54"/>
    <w:rsid w:val="00924A13"/>
    <w:rsid w:val="00930BE3"/>
    <w:rsid w:val="00933745"/>
    <w:rsid w:val="00934526"/>
    <w:rsid w:val="00943737"/>
    <w:rsid w:val="009442F3"/>
    <w:rsid w:val="00954A9A"/>
    <w:rsid w:val="0095791E"/>
    <w:rsid w:val="00957F6D"/>
    <w:rsid w:val="00962C14"/>
    <w:rsid w:val="009639B1"/>
    <w:rsid w:val="009825BA"/>
    <w:rsid w:val="0098399D"/>
    <w:rsid w:val="00992E1B"/>
    <w:rsid w:val="009958BA"/>
    <w:rsid w:val="009A2ACC"/>
    <w:rsid w:val="009A38FE"/>
    <w:rsid w:val="009B16F4"/>
    <w:rsid w:val="009C2696"/>
    <w:rsid w:val="009C2F58"/>
    <w:rsid w:val="009C4932"/>
    <w:rsid w:val="009C53F4"/>
    <w:rsid w:val="009C5F84"/>
    <w:rsid w:val="009C7A5D"/>
    <w:rsid w:val="009D04C1"/>
    <w:rsid w:val="009D2C30"/>
    <w:rsid w:val="009D2D95"/>
    <w:rsid w:val="009D6778"/>
    <w:rsid w:val="009D6EF2"/>
    <w:rsid w:val="009E073F"/>
    <w:rsid w:val="009E16D1"/>
    <w:rsid w:val="009E2D47"/>
    <w:rsid w:val="009E7975"/>
    <w:rsid w:val="009E7B50"/>
    <w:rsid w:val="00A0493F"/>
    <w:rsid w:val="00A10B8D"/>
    <w:rsid w:val="00A15B62"/>
    <w:rsid w:val="00A17394"/>
    <w:rsid w:val="00A1757B"/>
    <w:rsid w:val="00A21EAD"/>
    <w:rsid w:val="00A25BB9"/>
    <w:rsid w:val="00A32FA3"/>
    <w:rsid w:val="00A41058"/>
    <w:rsid w:val="00A42740"/>
    <w:rsid w:val="00A44A5A"/>
    <w:rsid w:val="00A457A7"/>
    <w:rsid w:val="00A54696"/>
    <w:rsid w:val="00A57D42"/>
    <w:rsid w:val="00A57E94"/>
    <w:rsid w:val="00A60471"/>
    <w:rsid w:val="00A61521"/>
    <w:rsid w:val="00A76B88"/>
    <w:rsid w:val="00A8058A"/>
    <w:rsid w:val="00A83072"/>
    <w:rsid w:val="00A85696"/>
    <w:rsid w:val="00A85B25"/>
    <w:rsid w:val="00A87ABB"/>
    <w:rsid w:val="00AA6A56"/>
    <w:rsid w:val="00AA7F5C"/>
    <w:rsid w:val="00AB278F"/>
    <w:rsid w:val="00AB4D65"/>
    <w:rsid w:val="00AC03F7"/>
    <w:rsid w:val="00AC3FB0"/>
    <w:rsid w:val="00AC3FD7"/>
    <w:rsid w:val="00AD6696"/>
    <w:rsid w:val="00AD7B08"/>
    <w:rsid w:val="00AE6818"/>
    <w:rsid w:val="00AE6FDF"/>
    <w:rsid w:val="00AF31C1"/>
    <w:rsid w:val="00B033CC"/>
    <w:rsid w:val="00B053B8"/>
    <w:rsid w:val="00B06D99"/>
    <w:rsid w:val="00B07F22"/>
    <w:rsid w:val="00B15A37"/>
    <w:rsid w:val="00B20677"/>
    <w:rsid w:val="00B21113"/>
    <w:rsid w:val="00B2635B"/>
    <w:rsid w:val="00B26D7E"/>
    <w:rsid w:val="00B30A6F"/>
    <w:rsid w:val="00B368F5"/>
    <w:rsid w:val="00B40407"/>
    <w:rsid w:val="00B41664"/>
    <w:rsid w:val="00B45D4B"/>
    <w:rsid w:val="00B471C9"/>
    <w:rsid w:val="00B4749D"/>
    <w:rsid w:val="00B52EC8"/>
    <w:rsid w:val="00B557CC"/>
    <w:rsid w:val="00B661BE"/>
    <w:rsid w:val="00B725CE"/>
    <w:rsid w:val="00B74176"/>
    <w:rsid w:val="00B765BA"/>
    <w:rsid w:val="00B80C3A"/>
    <w:rsid w:val="00B8122B"/>
    <w:rsid w:val="00B82D12"/>
    <w:rsid w:val="00B83D75"/>
    <w:rsid w:val="00B86023"/>
    <w:rsid w:val="00B86D23"/>
    <w:rsid w:val="00B92436"/>
    <w:rsid w:val="00B92C2E"/>
    <w:rsid w:val="00B93034"/>
    <w:rsid w:val="00B94AB9"/>
    <w:rsid w:val="00B94D86"/>
    <w:rsid w:val="00B96AF7"/>
    <w:rsid w:val="00BA0B35"/>
    <w:rsid w:val="00BA1FE2"/>
    <w:rsid w:val="00BB2C05"/>
    <w:rsid w:val="00BB2D01"/>
    <w:rsid w:val="00BB521A"/>
    <w:rsid w:val="00BB66C0"/>
    <w:rsid w:val="00BC5DF7"/>
    <w:rsid w:val="00BD005E"/>
    <w:rsid w:val="00BD00A1"/>
    <w:rsid w:val="00BD1D8A"/>
    <w:rsid w:val="00BD4E3D"/>
    <w:rsid w:val="00BD5F48"/>
    <w:rsid w:val="00BE1475"/>
    <w:rsid w:val="00BE6CE8"/>
    <w:rsid w:val="00BF2646"/>
    <w:rsid w:val="00BF3C7F"/>
    <w:rsid w:val="00BF5FA0"/>
    <w:rsid w:val="00C00F0E"/>
    <w:rsid w:val="00C01EA9"/>
    <w:rsid w:val="00C02EFE"/>
    <w:rsid w:val="00C03EB9"/>
    <w:rsid w:val="00C07196"/>
    <w:rsid w:val="00C14B36"/>
    <w:rsid w:val="00C1664C"/>
    <w:rsid w:val="00C16D5F"/>
    <w:rsid w:val="00C2055D"/>
    <w:rsid w:val="00C20AB3"/>
    <w:rsid w:val="00C22204"/>
    <w:rsid w:val="00C259C6"/>
    <w:rsid w:val="00C2716C"/>
    <w:rsid w:val="00C30A1D"/>
    <w:rsid w:val="00C57B0B"/>
    <w:rsid w:val="00C61E97"/>
    <w:rsid w:val="00C6382D"/>
    <w:rsid w:val="00C668A9"/>
    <w:rsid w:val="00C72DA4"/>
    <w:rsid w:val="00C75C20"/>
    <w:rsid w:val="00C76E34"/>
    <w:rsid w:val="00C812DA"/>
    <w:rsid w:val="00C8143F"/>
    <w:rsid w:val="00C847FB"/>
    <w:rsid w:val="00C84AE7"/>
    <w:rsid w:val="00C940F0"/>
    <w:rsid w:val="00C97C3F"/>
    <w:rsid w:val="00CA421B"/>
    <w:rsid w:val="00CA4D76"/>
    <w:rsid w:val="00CA53B7"/>
    <w:rsid w:val="00CA7358"/>
    <w:rsid w:val="00CA7DA6"/>
    <w:rsid w:val="00CB1624"/>
    <w:rsid w:val="00CB1E12"/>
    <w:rsid w:val="00CB79C2"/>
    <w:rsid w:val="00CC2F66"/>
    <w:rsid w:val="00CC67F8"/>
    <w:rsid w:val="00CC6E38"/>
    <w:rsid w:val="00CD0281"/>
    <w:rsid w:val="00CD2C93"/>
    <w:rsid w:val="00CE26C9"/>
    <w:rsid w:val="00CE2A30"/>
    <w:rsid w:val="00CF02B5"/>
    <w:rsid w:val="00CF1448"/>
    <w:rsid w:val="00CF19A5"/>
    <w:rsid w:val="00CF1BD7"/>
    <w:rsid w:val="00CF256E"/>
    <w:rsid w:val="00CF3E38"/>
    <w:rsid w:val="00CF6FDE"/>
    <w:rsid w:val="00D10DE3"/>
    <w:rsid w:val="00D1275C"/>
    <w:rsid w:val="00D12FBD"/>
    <w:rsid w:val="00D159D6"/>
    <w:rsid w:val="00D15E42"/>
    <w:rsid w:val="00D217D7"/>
    <w:rsid w:val="00D34F29"/>
    <w:rsid w:val="00D36142"/>
    <w:rsid w:val="00D37A7C"/>
    <w:rsid w:val="00D40160"/>
    <w:rsid w:val="00D40EE9"/>
    <w:rsid w:val="00D43ABF"/>
    <w:rsid w:val="00D51CA4"/>
    <w:rsid w:val="00D523E6"/>
    <w:rsid w:val="00D53823"/>
    <w:rsid w:val="00D62D85"/>
    <w:rsid w:val="00D65FEF"/>
    <w:rsid w:val="00D72C83"/>
    <w:rsid w:val="00D75D7B"/>
    <w:rsid w:val="00D82C5B"/>
    <w:rsid w:val="00D86DA9"/>
    <w:rsid w:val="00DA512A"/>
    <w:rsid w:val="00DB07D8"/>
    <w:rsid w:val="00DB2E26"/>
    <w:rsid w:val="00DB76D8"/>
    <w:rsid w:val="00DB7B0F"/>
    <w:rsid w:val="00DD0353"/>
    <w:rsid w:val="00DD1AF2"/>
    <w:rsid w:val="00DD3BA1"/>
    <w:rsid w:val="00DD40B4"/>
    <w:rsid w:val="00DD6FE5"/>
    <w:rsid w:val="00DE1040"/>
    <w:rsid w:val="00DE2636"/>
    <w:rsid w:val="00DE460C"/>
    <w:rsid w:val="00DF0032"/>
    <w:rsid w:val="00DF3BDC"/>
    <w:rsid w:val="00DF3DD3"/>
    <w:rsid w:val="00E07FC6"/>
    <w:rsid w:val="00E1181C"/>
    <w:rsid w:val="00E244FA"/>
    <w:rsid w:val="00E3099A"/>
    <w:rsid w:val="00E31066"/>
    <w:rsid w:val="00E322F0"/>
    <w:rsid w:val="00E45DD8"/>
    <w:rsid w:val="00E528C2"/>
    <w:rsid w:val="00E53216"/>
    <w:rsid w:val="00E53222"/>
    <w:rsid w:val="00E637FA"/>
    <w:rsid w:val="00E702FF"/>
    <w:rsid w:val="00E745A8"/>
    <w:rsid w:val="00E8453F"/>
    <w:rsid w:val="00E909B7"/>
    <w:rsid w:val="00E96569"/>
    <w:rsid w:val="00E97511"/>
    <w:rsid w:val="00EC2EF6"/>
    <w:rsid w:val="00EC6FF9"/>
    <w:rsid w:val="00EC7138"/>
    <w:rsid w:val="00EC757F"/>
    <w:rsid w:val="00ED2E67"/>
    <w:rsid w:val="00EE30D1"/>
    <w:rsid w:val="00EE406D"/>
    <w:rsid w:val="00EF08DE"/>
    <w:rsid w:val="00EF4D9D"/>
    <w:rsid w:val="00F01A17"/>
    <w:rsid w:val="00F070DB"/>
    <w:rsid w:val="00F14E7E"/>
    <w:rsid w:val="00F24BF1"/>
    <w:rsid w:val="00F45ABA"/>
    <w:rsid w:val="00F46918"/>
    <w:rsid w:val="00F54713"/>
    <w:rsid w:val="00F60C69"/>
    <w:rsid w:val="00F7197D"/>
    <w:rsid w:val="00F7338A"/>
    <w:rsid w:val="00F75375"/>
    <w:rsid w:val="00F813F6"/>
    <w:rsid w:val="00F816EA"/>
    <w:rsid w:val="00F86305"/>
    <w:rsid w:val="00F87B57"/>
    <w:rsid w:val="00F90145"/>
    <w:rsid w:val="00F91796"/>
    <w:rsid w:val="00F9769F"/>
    <w:rsid w:val="00FA1B95"/>
    <w:rsid w:val="00FA1FC7"/>
    <w:rsid w:val="00FA2BF7"/>
    <w:rsid w:val="00FB1B58"/>
    <w:rsid w:val="00FB4424"/>
    <w:rsid w:val="00FC28B4"/>
    <w:rsid w:val="00FC4A7C"/>
    <w:rsid w:val="00FD24E7"/>
    <w:rsid w:val="00FD3D73"/>
    <w:rsid w:val="00FD7989"/>
    <w:rsid w:val="00FE1716"/>
    <w:rsid w:val="00FE1CF9"/>
    <w:rsid w:val="00FE563A"/>
    <w:rsid w:val="00FE7203"/>
    <w:rsid w:val="00FF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wrap-style:none" fill="f" fillcolor="white" stroke="f">
      <v:fill color="white" on="f"/>
      <v:stroke on="f"/>
      <v:textbox style="mso-fit-shape-to-text: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B8"/>
    <w:pPr>
      <w:suppressAutoHyphens/>
      <w:spacing w:line="100" w:lineRule="atLeast"/>
    </w:pPr>
    <w:rPr>
      <w:rFonts w:ascii="Arial" w:eastAsia="Lucida Sans Unicode" w:hAnsi="Arial" w:cs="Arial"/>
      <w:color w:val="000000"/>
      <w:kern w:val="1"/>
      <w:sz w:val="24"/>
      <w:szCs w:val="24"/>
      <w:lang w:eastAsia="ar-SA"/>
    </w:rPr>
  </w:style>
  <w:style w:type="paragraph" w:styleId="Heading1">
    <w:name w:val="heading 1"/>
    <w:basedOn w:val="Normal"/>
    <w:next w:val="Normal"/>
    <w:link w:val="Heading1Char"/>
    <w:uiPriority w:val="9"/>
    <w:qFormat/>
    <w:rsid w:val="007079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qFormat/>
    <w:rsid w:val="00B053B8"/>
    <w:pPr>
      <w:numPr>
        <w:ilvl w:val="1"/>
        <w:numId w:val="1"/>
      </w:numPr>
      <w:suppressAutoHyphens w:val="0"/>
      <w:spacing w:before="100" w:after="100"/>
      <w:outlineLvl w:val="1"/>
    </w:pPr>
    <w:rPr>
      <w:rFonts w:ascii="Times" w:hAnsi="Times" w:cs="font405"/>
      <w:b/>
      <w:bCs/>
      <w:color w:val="00000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3B8"/>
    <w:rPr>
      <w:color w:val="0000FF"/>
      <w:u w:val="single"/>
    </w:rPr>
  </w:style>
  <w:style w:type="character" w:customStyle="1" w:styleId="BodyTextChar">
    <w:name w:val="Body Text Char"/>
    <w:basedOn w:val="DefaultParagraphFont"/>
    <w:rsid w:val="00B053B8"/>
    <w:rPr>
      <w:rFonts w:ascii="Times New Roman" w:eastAsia="Times New Roman" w:hAnsi="Times New Roman" w:cs="Times New Roman"/>
      <w:i/>
      <w:iCs/>
      <w:color w:val="000000"/>
      <w:kern w:val="1"/>
      <w:sz w:val="24"/>
      <w:szCs w:val="24"/>
    </w:rPr>
  </w:style>
  <w:style w:type="character" w:customStyle="1" w:styleId="BalloonTextChar">
    <w:name w:val="Balloon Text Char"/>
    <w:basedOn w:val="DefaultParagraphFont"/>
    <w:rsid w:val="00B053B8"/>
    <w:rPr>
      <w:rFonts w:ascii="Tahoma" w:eastAsia="Lucida Sans Unicode" w:hAnsi="Tahoma" w:cs="Tahoma"/>
      <w:color w:val="000000"/>
      <w:kern w:val="1"/>
      <w:sz w:val="16"/>
      <w:szCs w:val="16"/>
    </w:rPr>
  </w:style>
  <w:style w:type="character" w:customStyle="1" w:styleId="PlainTextChar">
    <w:name w:val="Plain Text Char"/>
    <w:basedOn w:val="DefaultParagraphFont"/>
    <w:rsid w:val="00B053B8"/>
    <w:rPr>
      <w:rFonts w:ascii="Consolas" w:eastAsia="Lucida Sans Unicode" w:hAnsi="Consolas" w:cs="Arial"/>
      <w:color w:val="000000"/>
      <w:kern w:val="1"/>
      <w:sz w:val="21"/>
      <w:szCs w:val="21"/>
    </w:rPr>
  </w:style>
  <w:style w:type="character" w:customStyle="1" w:styleId="sc">
    <w:name w:val="sc"/>
    <w:basedOn w:val="DefaultParagraphFont"/>
    <w:rsid w:val="00B053B8"/>
  </w:style>
  <w:style w:type="character" w:customStyle="1" w:styleId="text">
    <w:name w:val="text"/>
    <w:basedOn w:val="DefaultParagraphFont"/>
    <w:rsid w:val="00B053B8"/>
  </w:style>
  <w:style w:type="character" w:customStyle="1" w:styleId="indent-1-breaks">
    <w:name w:val="indent-1-breaks"/>
    <w:basedOn w:val="DefaultParagraphFont"/>
    <w:rsid w:val="00B053B8"/>
  </w:style>
  <w:style w:type="character" w:styleId="Emphasis">
    <w:name w:val="Emphasis"/>
    <w:uiPriority w:val="20"/>
    <w:qFormat/>
    <w:rsid w:val="00B053B8"/>
    <w:rPr>
      <w:i/>
      <w:iCs/>
    </w:rPr>
  </w:style>
  <w:style w:type="character" w:styleId="Strong">
    <w:name w:val="Strong"/>
    <w:basedOn w:val="DefaultParagraphFont"/>
    <w:qFormat/>
    <w:rsid w:val="00B053B8"/>
    <w:rPr>
      <w:b/>
      <w:bCs/>
    </w:rPr>
  </w:style>
  <w:style w:type="character" w:customStyle="1" w:styleId="textexposedshow">
    <w:name w:val="text_exposed_show"/>
    <w:basedOn w:val="DefaultParagraphFont"/>
    <w:rsid w:val="00B053B8"/>
  </w:style>
  <w:style w:type="character" w:customStyle="1" w:styleId="small-caps">
    <w:name w:val="small-caps"/>
    <w:basedOn w:val="DefaultParagraphFont"/>
    <w:rsid w:val="00B053B8"/>
  </w:style>
  <w:style w:type="character" w:customStyle="1" w:styleId="vv">
    <w:name w:val="vv"/>
    <w:basedOn w:val="DefaultParagraphFont"/>
    <w:rsid w:val="00B053B8"/>
  </w:style>
  <w:style w:type="character" w:customStyle="1" w:styleId="DocumentMapChar">
    <w:name w:val="Document Map Char"/>
    <w:basedOn w:val="DefaultParagraphFont"/>
    <w:rsid w:val="00B053B8"/>
    <w:rPr>
      <w:rFonts w:ascii="Tahoma" w:eastAsia="Lucida Sans Unicode" w:hAnsi="Tahoma" w:cs="Tahoma"/>
      <w:color w:val="000000"/>
      <w:kern w:val="1"/>
      <w:sz w:val="16"/>
      <w:szCs w:val="16"/>
    </w:rPr>
  </w:style>
  <w:style w:type="character" w:customStyle="1" w:styleId="a2">
    <w:name w:val="a2"/>
    <w:basedOn w:val="DefaultParagraphFont"/>
    <w:rsid w:val="00B053B8"/>
  </w:style>
  <w:style w:type="character" w:customStyle="1" w:styleId="cc">
    <w:name w:val="cc"/>
    <w:basedOn w:val="DefaultParagraphFont"/>
    <w:rsid w:val="00B053B8"/>
  </w:style>
  <w:style w:type="character" w:customStyle="1" w:styleId="italictext">
    <w:name w:val="italic_text"/>
    <w:basedOn w:val="DefaultParagraphFont"/>
    <w:rsid w:val="00B053B8"/>
  </w:style>
  <w:style w:type="character" w:customStyle="1" w:styleId="il">
    <w:name w:val="il"/>
    <w:basedOn w:val="DefaultParagraphFont"/>
    <w:rsid w:val="00B053B8"/>
  </w:style>
  <w:style w:type="character" w:customStyle="1" w:styleId="Heading2Char">
    <w:name w:val="Heading 2 Char"/>
    <w:basedOn w:val="DefaultParagraphFont"/>
    <w:rsid w:val="00B053B8"/>
    <w:rPr>
      <w:rFonts w:ascii="Times" w:hAnsi="Times"/>
      <w:b/>
      <w:bCs/>
      <w:sz w:val="36"/>
      <w:szCs w:val="36"/>
    </w:rPr>
  </w:style>
  <w:style w:type="character" w:customStyle="1" w:styleId="thinspace">
    <w:name w:val="thinspace"/>
    <w:basedOn w:val="DefaultParagraphFont"/>
    <w:rsid w:val="00B053B8"/>
  </w:style>
  <w:style w:type="character" w:customStyle="1" w:styleId="ListLabel1">
    <w:name w:val="ListLabel 1"/>
    <w:rsid w:val="00B053B8"/>
    <w:rPr>
      <w:rFonts w:eastAsia="Lucida Sans Unicode" w:cs="Times New Roman"/>
    </w:rPr>
  </w:style>
  <w:style w:type="character" w:customStyle="1" w:styleId="ListLabel2">
    <w:name w:val="ListLabel 2"/>
    <w:rsid w:val="00B053B8"/>
    <w:rPr>
      <w:color w:val="00000A"/>
      <w:sz w:val="32"/>
    </w:rPr>
  </w:style>
  <w:style w:type="character" w:customStyle="1" w:styleId="ListLabel3">
    <w:name w:val="ListLabel 3"/>
    <w:rsid w:val="00B053B8"/>
    <w:rPr>
      <w:rFonts w:cs="Courier New"/>
    </w:rPr>
  </w:style>
  <w:style w:type="character" w:customStyle="1" w:styleId="ListLabel4">
    <w:name w:val="ListLabel 4"/>
    <w:rsid w:val="00B053B8"/>
    <w:rPr>
      <w:rFonts w:cs="Times New Roman"/>
    </w:rPr>
  </w:style>
  <w:style w:type="character" w:customStyle="1" w:styleId="ListLabel5">
    <w:name w:val="ListLabel 5"/>
    <w:rsid w:val="00B053B8"/>
    <w:rPr>
      <w:color w:val="00000A"/>
    </w:rPr>
  </w:style>
  <w:style w:type="paragraph" w:customStyle="1" w:styleId="Heading">
    <w:name w:val="Heading"/>
    <w:basedOn w:val="Normal"/>
    <w:next w:val="BodyText"/>
    <w:rsid w:val="00B053B8"/>
    <w:pPr>
      <w:keepNext/>
      <w:spacing w:before="240" w:after="120"/>
    </w:pPr>
    <w:rPr>
      <w:rFonts w:eastAsia="Microsoft YaHei"/>
      <w:sz w:val="28"/>
      <w:szCs w:val="28"/>
    </w:rPr>
  </w:style>
  <w:style w:type="paragraph" w:styleId="BodyText">
    <w:name w:val="Body Text"/>
    <w:basedOn w:val="Normal"/>
    <w:rsid w:val="00B053B8"/>
    <w:rPr>
      <w:rFonts w:ascii="Times New Roman" w:eastAsia="Times New Roman" w:hAnsi="Times New Roman" w:cs="Times New Roman"/>
      <w:i/>
      <w:iCs/>
    </w:rPr>
  </w:style>
  <w:style w:type="paragraph" w:styleId="List">
    <w:name w:val="List"/>
    <w:basedOn w:val="BodyText"/>
    <w:rsid w:val="00B053B8"/>
    <w:rPr>
      <w:rFonts w:cs="Arial"/>
    </w:rPr>
  </w:style>
  <w:style w:type="paragraph" w:styleId="Caption">
    <w:name w:val="caption"/>
    <w:basedOn w:val="Normal"/>
    <w:qFormat/>
    <w:rsid w:val="00B053B8"/>
    <w:pPr>
      <w:suppressLineNumbers/>
      <w:spacing w:before="120" w:after="120"/>
    </w:pPr>
    <w:rPr>
      <w:i/>
      <w:iCs/>
    </w:rPr>
  </w:style>
  <w:style w:type="paragraph" w:customStyle="1" w:styleId="Index">
    <w:name w:val="Index"/>
    <w:basedOn w:val="Normal"/>
    <w:rsid w:val="00B053B8"/>
    <w:pPr>
      <w:suppressLineNumbers/>
    </w:pPr>
  </w:style>
  <w:style w:type="paragraph" w:styleId="BalloonText">
    <w:name w:val="Balloon Text"/>
    <w:basedOn w:val="Normal"/>
    <w:rsid w:val="00B053B8"/>
    <w:rPr>
      <w:rFonts w:ascii="Tahoma" w:hAnsi="Tahoma" w:cs="Tahoma"/>
      <w:sz w:val="16"/>
      <w:szCs w:val="16"/>
    </w:rPr>
  </w:style>
  <w:style w:type="paragraph" w:styleId="PlainText">
    <w:name w:val="Plain Text"/>
    <w:basedOn w:val="Normal"/>
    <w:rsid w:val="00B053B8"/>
    <w:rPr>
      <w:rFonts w:ascii="Consolas" w:hAnsi="Consolas"/>
      <w:sz w:val="21"/>
      <w:szCs w:val="21"/>
    </w:rPr>
  </w:style>
  <w:style w:type="paragraph" w:styleId="NormalWeb">
    <w:name w:val="Normal (Web)"/>
    <w:basedOn w:val="Normal"/>
    <w:uiPriority w:val="99"/>
    <w:rsid w:val="00B053B8"/>
    <w:pPr>
      <w:suppressAutoHyphens w:val="0"/>
      <w:spacing w:before="100" w:after="100"/>
    </w:pPr>
    <w:rPr>
      <w:rFonts w:ascii="Times" w:hAnsi="Times" w:cs="Times New Roman"/>
      <w:color w:val="00000A"/>
      <w:sz w:val="20"/>
      <w:szCs w:val="20"/>
    </w:rPr>
  </w:style>
  <w:style w:type="paragraph" w:customStyle="1" w:styleId="verse">
    <w:name w:val="verse"/>
    <w:basedOn w:val="Normal"/>
    <w:rsid w:val="00B053B8"/>
    <w:pPr>
      <w:suppressAutoHyphens w:val="0"/>
      <w:spacing w:before="100" w:after="100"/>
    </w:pPr>
    <w:rPr>
      <w:rFonts w:ascii="Times" w:hAnsi="Times" w:cs="font405"/>
      <w:color w:val="00000A"/>
      <w:sz w:val="20"/>
      <w:szCs w:val="20"/>
    </w:rPr>
  </w:style>
  <w:style w:type="paragraph" w:styleId="ListParagraph">
    <w:name w:val="List Paragraph"/>
    <w:basedOn w:val="Normal"/>
    <w:uiPriority w:val="34"/>
    <w:qFormat/>
    <w:rsid w:val="00B053B8"/>
    <w:pPr>
      <w:ind w:left="720"/>
    </w:pPr>
  </w:style>
  <w:style w:type="paragraph" w:customStyle="1" w:styleId="line">
    <w:name w:val="line"/>
    <w:basedOn w:val="Normal"/>
    <w:rsid w:val="00B053B8"/>
    <w:pPr>
      <w:suppressAutoHyphens w:val="0"/>
      <w:spacing w:before="100" w:after="100"/>
    </w:pPr>
    <w:rPr>
      <w:rFonts w:ascii="Times New Roman" w:eastAsia="Times New Roman" w:hAnsi="Times New Roman" w:cs="Times New Roman"/>
      <w:color w:val="00000A"/>
    </w:rPr>
  </w:style>
  <w:style w:type="paragraph" w:customStyle="1" w:styleId="single-quote">
    <w:name w:val="single-quote"/>
    <w:basedOn w:val="Normal"/>
    <w:rsid w:val="00B053B8"/>
    <w:pPr>
      <w:suppressAutoHyphens w:val="0"/>
      <w:spacing w:before="100" w:after="100"/>
    </w:pPr>
    <w:rPr>
      <w:rFonts w:ascii="Times" w:hAnsi="Times" w:cs="font405"/>
      <w:color w:val="00000A"/>
      <w:sz w:val="20"/>
      <w:szCs w:val="20"/>
    </w:rPr>
  </w:style>
  <w:style w:type="paragraph" w:styleId="DocumentMap">
    <w:name w:val="Document Map"/>
    <w:basedOn w:val="Normal"/>
    <w:rsid w:val="00B053B8"/>
    <w:rPr>
      <w:rFonts w:ascii="Tahoma" w:hAnsi="Tahoma" w:cs="Tahoma"/>
      <w:sz w:val="16"/>
      <w:szCs w:val="16"/>
    </w:rPr>
  </w:style>
  <w:style w:type="paragraph" w:styleId="NoSpacing">
    <w:name w:val="No Spacing"/>
    <w:qFormat/>
    <w:rsid w:val="00B053B8"/>
    <w:pPr>
      <w:suppressAutoHyphens/>
      <w:spacing w:line="100" w:lineRule="atLeast"/>
    </w:pPr>
    <w:rPr>
      <w:rFonts w:ascii="Arial" w:eastAsia="Lucida Sans Unicode" w:hAnsi="Arial" w:cs="Arial"/>
      <w:color w:val="000000"/>
      <w:kern w:val="1"/>
      <w:sz w:val="24"/>
      <w:szCs w:val="24"/>
      <w:lang w:eastAsia="ar-SA"/>
    </w:rPr>
  </w:style>
  <w:style w:type="character" w:customStyle="1" w:styleId="halfthinspace">
    <w:name w:val="halfthinspace"/>
    <w:basedOn w:val="DefaultParagraphFont"/>
    <w:rsid w:val="00090CE3"/>
  </w:style>
  <w:style w:type="character" w:styleId="FollowedHyperlink">
    <w:name w:val="FollowedHyperlink"/>
    <w:basedOn w:val="DefaultParagraphFont"/>
    <w:uiPriority w:val="99"/>
    <w:semiHidden/>
    <w:unhideWhenUsed/>
    <w:rsid w:val="003C3F31"/>
    <w:rPr>
      <w:color w:val="800080" w:themeColor="followedHyperlink"/>
      <w:u w:val="single"/>
    </w:rPr>
  </w:style>
  <w:style w:type="paragraph" w:customStyle="1" w:styleId="Default">
    <w:name w:val="Default"/>
    <w:rsid w:val="00BA0B35"/>
    <w:rPr>
      <w:color w:val="000000"/>
      <w:kern w:val="28"/>
      <w:sz w:val="24"/>
      <w:szCs w:val="24"/>
    </w:rPr>
  </w:style>
  <w:style w:type="character" w:customStyle="1" w:styleId="authorortitle">
    <w:name w:val="authorortitle"/>
    <w:basedOn w:val="DefaultParagraphFont"/>
    <w:rsid w:val="00AA7F5C"/>
  </w:style>
  <w:style w:type="character" w:customStyle="1" w:styleId="h5">
    <w:name w:val="h5"/>
    <w:basedOn w:val="DefaultParagraphFont"/>
    <w:rsid w:val="00160ECB"/>
  </w:style>
  <w:style w:type="character" w:customStyle="1" w:styleId="author">
    <w:name w:val="author"/>
    <w:basedOn w:val="DefaultParagraphFont"/>
    <w:rsid w:val="00160ECB"/>
  </w:style>
  <w:style w:type="paragraph" w:customStyle="1" w:styleId="Normal1">
    <w:name w:val="Normal1"/>
    <w:rsid w:val="008D736F"/>
    <w:pPr>
      <w:spacing w:line="276" w:lineRule="auto"/>
    </w:pPr>
    <w:rPr>
      <w:rFonts w:ascii="Arial" w:eastAsia="Arial" w:hAnsi="Arial" w:cs="Arial"/>
      <w:sz w:val="22"/>
      <w:szCs w:val="22"/>
    </w:rPr>
  </w:style>
  <w:style w:type="paragraph" w:customStyle="1" w:styleId="Normal2">
    <w:name w:val="Normal2"/>
    <w:rsid w:val="00E96569"/>
    <w:pPr>
      <w:spacing w:line="276" w:lineRule="auto"/>
    </w:pPr>
    <w:rPr>
      <w:rFonts w:ascii="Arial" w:eastAsia="Arial" w:hAnsi="Arial" w:cs="Arial"/>
      <w:sz w:val="22"/>
      <w:szCs w:val="22"/>
    </w:rPr>
  </w:style>
  <w:style w:type="paragraph" w:styleId="Header">
    <w:name w:val="header"/>
    <w:basedOn w:val="Normal"/>
    <w:link w:val="HeaderChar"/>
    <w:uiPriority w:val="99"/>
    <w:semiHidden/>
    <w:unhideWhenUsed/>
    <w:rsid w:val="00B83D7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83D75"/>
    <w:rPr>
      <w:rFonts w:ascii="Arial" w:eastAsia="Lucida Sans Unicode" w:hAnsi="Arial" w:cs="Arial"/>
      <w:color w:val="000000"/>
      <w:kern w:val="1"/>
      <w:sz w:val="24"/>
      <w:szCs w:val="24"/>
      <w:lang w:eastAsia="ar-SA"/>
    </w:rPr>
  </w:style>
  <w:style w:type="paragraph" w:styleId="Footer">
    <w:name w:val="footer"/>
    <w:basedOn w:val="Normal"/>
    <w:link w:val="FooterChar"/>
    <w:uiPriority w:val="99"/>
    <w:semiHidden/>
    <w:unhideWhenUsed/>
    <w:rsid w:val="00B83D7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83D75"/>
    <w:rPr>
      <w:rFonts w:ascii="Arial" w:eastAsia="Lucida Sans Unicode" w:hAnsi="Arial" w:cs="Arial"/>
      <w:color w:val="000000"/>
      <w:kern w:val="1"/>
      <w:sz w:val="24"/>
      <w:szCs w:val="24"/>
      <w:lang w:eastAsia="ar-SA"/>
    </w:rPr>
  </w:style>
  <w:style w:type="paragraph" w:customStyle="1" w:styleId="b-qt">
    <w:name w:val="b-qt"/>
    <w:basedOn w:val="Normal"/>
    <w:rsid w:val="00924A13"/>
    <w:pPr>
      <w:suppressAutoHyphens w:val="0"/>
      <w:spacing w:before="100" w:beforeAutospacing="1" w:after="100" w:afterAutospacing="1" w:line="240" w:lineRule="auto"/>
    </w:pPr>
    <w:rPr>
      <w:rFonts w:ascii="Times New Roman" w:eastAsia="Times New Roman" w:hAnsi="Times New Roman" w:cs="Times New Roman"/>
      <w:color w:val="auto"/>
      <w:kern w:val="0"/>
      <w:lang w:eastAsia="en-US"/>
    </w:rPr>
  </w:style>
  <w:style w:type="paragraph" w:customStyle="1" w:styleId="bqfqa">
    <w:name w:val="bq_fq_a"/>
    <w:basedOn w:val="Normal"/>
    <w:rsid w:val="00924A13"/>
    <w:pPr>
      <w:suppressAutoHyphens w:val="0"/>
      <w:spacing w:before="100" w:beforeAutospacing="1" w:after="100" w:afterAutospacing="1" w:line="240" w:lineRule="auto"/>
    </w:pPr>
    <w:rPr>
      <w:rFonts w:ascii="Times New Roman" w:eastAsia="Times New Roman" w:hAnsi="Times New Roman" w:cs="Times New Roman"/>
      <w:color w:val="auto"/>
      <w:kern w:val="0"/>
      <w:lang w:eastAsia="en-US"/>
    </w:rPr>
  </w:style>
  <w:style w:type="character" w:customStyle="1" w:styleId="UnresolvedMention1">
    <w:name w:val="Unresolved Mention1"/>
    <w:basedOn w:val="DefaultParagraphFont"/>
    <w:uiPriority w:val="99"/>
    <w:semiHidden/>
    <w:unhideWhenUsed/>
    <w:rsid w:val="00FD3D73"/>
    <w:rPr>
      <w:color w:val="605E5C"/>
      <w:shd w:val="clear" w:color="auto" w:fill="E1DFDD"/>
    </w:rPr>
  </w:style>
  <w:style w:type="character" w:customStyle="1" w:styleId="Heading1Char">
    <w:name w:val="Heading 1 Char"/>
    <w:basedOn w:val="DefaultParagraphFont"/>
    <w:link w:val="Heading1"/>
    <w:uiPriority w:val="9"/>
    <w:rsid w:val="0070790F"/>
    <w:rPr>
      <w:rFonts w:asciiTheme="majorHAnsi" w:eastAsiaTheme="majorEastAsia" w:hAnsiTheme="majorHAnsi" w:cstheme="majorBidi"/>
      <w:color w:val="365F91" w:themeColor="accent1" w:themeShade="BF"/>
      <w:kern w:val="1"/>
      <w:sz w:val="32"/>
      <w:szCs w:val="32"/>
      <w:lang w:eastAsia="ar-SA"/>
    </w:rPr>
  </w:style>
  <w:style w:type="character" w:customStyle="1" w:styleId="ember-view">
    <w:name w:val="ember-view"/>
    <w:basedOn w:val="DefaultParagraphFont"/>
    <w:rsid w:val="0075732D"/>
  </w:style>
</w:styles>
</file>

<file path=word/webSettings.xml><?xml version="1.0" encoding="utf-8"?>
<w:webSettings xmlns:r="http://schemas.openxmlformats.org/officeDocument/2006/relationships" xmlns:w="http://schemas.openxmlformats.org/wordprocessingml/2006/main">
  <w:divs>
    <w:div w:id="78212436">
      <w:bodyDiv w:val="1"/>
      <w:marLeft w:val="0"/>
      <w:marRight w:val="0"/>
      <w:marTop w:val="0"/>
      <w:marBottom w:val="0"/>
      <w:divBdr>
        <w:top w:val="none" w:sz="0" w:space="0" w:color="auto"/>
        <w:left w:val="none" w:sz="0" w:space="0" w:color="auto"/>
        <w:bottom w:val="none" w:sz="0" w:space="0" w:color="auto"/>
        <w:right w:val="none" w:sz="0" w:space="0" w:color="auto"/>
      </w:divBdr>
    </w:div>
    <w:div w:id="91702669">
      <w:bodyDiv w:val="1"/>
      <w:marLeft w:val="0"/>
      <w:marRight w:val="0"/>
      <w:marTop w:val="0"/>
      <w:marBottom w:val="0"/>
      <w:divBdr>
        <w:top w:val="none" w:sz="0" w:space="0" w:color="auto"/>
        <w:left w:val="none" w:sz="0" w:space="0" w:color="auto"/>
        <w:bottom w:val="none" w:sz="0" w:space="0" w:color="auto"/>
        <w:right w:val="none" w:sz="0" w:space="0" w:color="auto"/>
      </w:divBdr>
    </w:div>
    <w:div w:id="131487877">
      <w:bodyDiv w:val="1"/>
      <w:marLeft w:val="0"/>
      <w:marRight w:val="0"/>
      <w:marTop w:val="0"/>
      <w:marBottom w:val="0"/>
      <w:divBdr>
        <w:top w:val="none" w:sz="0" w:space="0" w:color="auto"/>
        <w:left w:val="none" w:sz="0" w:space="0" w:color="auto"/>
        <w:bottom w:val="none" w:sz="0" w:space="0" w:color="auto"/>
        <w:right w:val="none" w:sz="0" w:space="0" w:color="auto"/>
      </w:divBdr>
    </w:div>
    <w:div w:id="136649018">
      <w:bodyDiv w:val="1"/>
      <w:marLeft w:val="0"/>
      <w:marRight w:val="0"/>
      <w:marTop w:val="0"/>
      <w:marBottom w:val="0"/>
      <w:divBdr>
        <w:top w:val="none" w:sz="0" w:space="0" w:color="auto"/>
        <w:left w:val="none" w:sz="0" w:space="0" w:color="auto"/>
        <w:bottom w:val="none" w:sz="0" w:space="0" w:color="auto"/>
        <w:right w:val="none" w:sz="0" w:space="0" w:color="auto"/>
      </w:divBdr>
    </w:div>
    <w:div w:id="181746782">
      <w:bodyDiv w:val="1"/>
      <w:marLeft w:val="0"/>
      <w:marRight w:val="0"/>
      <w:marTop w:val="0"/>
      <w:marBottom w:val="0"/>
      <w:divBdr>
        <w:top w:val="none" w:sz="0" w:space="0" w:color="auto"/>
        <w:left w:val="none" w:sz="0" w:space="0" w:color="auto"/>
        <w:bottom w:val="none" w:sz="0" w:space="0" w:color="auto"/>
        <w:right w:val="none" w:sz="0" w:space="0" w:color="auto"/>
      </w:divBdr>
    </w:div>
    <w:div w:id="379860493">
      <w:bodyDiv w:val="1"/>
      <w:marLeft w:val="0"/>
      <w:marRight w:val="0"/>
      <w:marTop w:val="0"/>
      <w:marBottom w:val="0"/>
      <w:divBdr>
        <w:top w:val="none" w:sz="0" w:space="0" w:color="auto"/>
        <w:left w:val="none" w:sz="0" w:space="0" w:color="auto"/>
        <w:bottom w:val="none" w:sz="0" w:space="0" w:color="auto"/>
        <w:right w:val="none" w:sz="0" w:space="0" w:color="auto"/>
      </w:divBdr>
    </w:div>
    <w:div w:id="441071682">
      <w:bodyDiv w:val="1"/>
      <w:marLeft w:val="0"/>
      <w:marRight w:val="0"/>
      <w:marTop w:val="0"/>
      <w:marBottom w:val="0"/>
      <w:divBdr>
        <w:top w:val="none" w:sz="0" w:space="0" w:color="auto"/>
        <w:left w:val="none" w:sz="0" w:space="0" w:color="auto"/>
        <w:bottom w:val="none" w:sz="0" w:space="0" w:color="auto"/>
        <w:right w:val="none" w:sz="0" w:space="0" w:color="auto"/>
      </w:divBdr>
    </w:div>
    <w:div w:id="508182354">
      <w:bodyDiv w:val="1"/>
      <w:marLeft w:val="0"/>
      <w:marRight w:val="0"/>
      <w:marTop w:val="0"/>
      <w:marBottom w:val="0"/>
      <w:divBdr>
        <w:top w:val="none" w:sz="0" w:space="0" w:color="auto"/>
        <w:left w:val="none" w:sz="0" w:space="0" w:color="auto"/>
        <w:bottom w:val="none" w:sz="0" w:space="0" w:color="auto"/>
        <w:right w:val="none" w:sz="0" w:space="0" w:color="auto"/>
      </w:divBdr>
    </w:div>
    <w:div w:id="584997038">
      <w:bodyDiv w:val="1"/>
      <w:marLeft w:val="0"/>
      <w:marRight w:val="0"/>
      <w:marTop w:val="0"/>
      <w:marBottom w:val="0"/>
      <w:divBdr>
        <w:top w:val="none" w:sz="0" w:space="0" w:color="auto"/>
        <w:left w:val="none" w:sz="0" w:space="0" w:color="auto"/>
        <w:bottom w:val="none" w:sz="0" w:space="0" w:color="auto"/>
        <w:right w:val="none" w:sz="0" w:space="0" w:color="auto"/>
      </w:divBdr>
    </w:div>
    <w:div w:id="603460435">
      <w:bodyDiv w:val="1"/>
      <w:marLeft w:val="0"/>
      <w:marRight w:val="0"/>
      <w:marTop w:val="0"/>
      <w:marBottom w:val="0"/>
      <w:divBdr>
        <w:top w:val="none" w:sz="0" w:space="0" w:color="auto"/>
        <w:left w:val="none" w:sz="0" w:space="0" w:color="auto"/>
        <w:bottom w:val="none" w:sz="0" w:space="0" w:color="auto"/>
        <w:right w:val="none" w:sz="0" w:space="0" w:color="auto"/>
      </w:divBdr>
    </w:div>
    <w:div w:id="721293537">
      <w:bodyDiv w:val="1"/>
      <w:marLeft w:val="0"/>
      <w:marRight w:val="0"/>
      <w:marTop w:val="0"/>
      <w:marBottom w:val="0"/>
      <w:divBdr>
        <w:top w:val="none" w:sz="0" w:space="0" w:color="auto"/>
        <w:left w:val="none" w:sz="0" w:space="0" w:color="auto"/>
        <w:bottom w:val="none" w:sz="0" w:space="0" w:color="auto"/>
        <w:right w:val="none" w:sz="0" w:space="0" w:color="auto"/>
      </w:divBdr>
    </w:div>
    <w:div w:id="802429293">
      <w:bodyDiv w:val="1"/>
      <w:marLeft w:val="0"/>
      <w:marRight w:val="0"/>
      <w:marTop w:val="0"/>
      <w:marBottom w:val="0"/>
      <w:divBdr>
        <w:top w:val="none" w:sz="0" w:space="0" w:color="auto"/>
        <w:left w:val="none" w:sz="0" w:space="0" w:color="auto"/>
        <w:bottom w:val="none" w:sz="0" w:space="0" w:color="auto"/>
        <w:right w:val="none" w:sz="0" w:space="0" w:color="auto"/>
      </w:divBdr>
    </w:div>
    <w:div w:id="806430500">
      <w:bodyDiv w:val="1"/>
      <w:marLeft w:val="0"/>
      <w:marRight w:val="0"/>
      <w:marTop w:val="0"/>
      <w:marBottom w:val="0"/>
      <w:divBdr>
        <w:top w:val="none" w:sz="0" w:space="0" w:color="auto"/>
        <w:left w:val="none" w:sz="0" w:space="0" w:color="auto"/>
        <w:bottom w:val="none" w:sz="0" w:space="0" w:color="auto"/>
        <w:right w:val="none" w:sz="0" w:space="0" w:color="auto"/>
      </w:divBdr>
    </w:div>
    <w:div w:id="836190974">
      <w:bodyDiv w:val="1"/>
      <w:marLeft w:val="0"/>
      <w:marRight w:val="0"/>
      <w:marTop w:val="0"/>
      <w:marBottom w:val="0"/>
      <w:divBdr>
        <w:top w:val="none" w:sz="0" w:space="0" w:color="auto"/>
        <w:left w:val="none" w:sz="0" w:space="0" w:color="auto"/>
        <w:bottom w:val="none" w:sz="0" w:space="0" w:color="auto"/>
        <w:right w:val="none" w:sz="0" w:space="0" w:color="auto"/>
      </w:divBdr>
    </w:div>
    <w:div w:id="917715977">
      <w:bodyDiv w:val="1"/>
      <w:marLeft w:val="0"/>
      <w:marRight w:val="0"/>
      <w:marTop w:val="0"/>
      <w:marBottom w:val="0"/>
      <w:divBdr>
        <w:top w:val="none" w:sz="0" w:space="0" w:color="auto"/>
        <w:left w:val="none" w:sz="0" w:space="0" w:color="auto"/>
        <w:bottom w:val="none" w:sz="0" w:space="0" w:color="auto"/>
        <w:right w:val="none" w:sz="0" w:space="0" w:color="auto"/>
      </w:divBdr>
    </w:div>
    <w:div w:id="983314731">
      <w:bodyDiv w:val="1"/>
      <w:marLeft w:val="0"/>
      <w:marRight w:val="0"/>
      <w:marTop w:val="0"/>
      <w:marBottom w:val="0"/>
      <w:divBdr>
        <w:top w:val="none" w:sz="0" w:space="0" w:color="auto"/>
        <w:left w:val="none" w:sz="0" w:space="0" w:color="auto"/>
        <w:bottom w:val="none" w:sz="0" w:space="0" w:color="auto"/>
        <w:right w:val="none" w:sz="0" w:space="0" w:color="auto"/>
      </w:divBdr>
    </w:div>
    <w:div w:id="999651108">
      <w:bodyDiv w:val="1"/>
      <w:marLeft w:val="0"/>
      <w:marRight w:val="0"/>
      <w:marTop w:val="0"/>
      <w:marBottom w:val="0"/>
      <w:divBdr>
        <w:top w:val="none" w:sz="0" w:space="0" w:color="auto"/>
        <w:left w:val="none" w:sz="0" w:space="0" w:color="auto"/>
        <w:bottom w:val="none" w:sz="0" w:space="0" w:color="auto"/>
        <w:right w:val="none" w:sz="0" w:space="0" w:color="auto"/>
      </w:divBdr>
    </w:div>
    <w:div w:id="1034112263">
      <w:bodyDiv w:val="1"/>
      <w:marLeft w:val="0"/>
      <w:marRight w:val="0"/>
      <w:marTop w:val="0"/>
      <w:marBottom w:val="0"/>
      <w:divBdr>
        <w:top w:val="none" w:sz="0" w:space="0" w:color="auto"/>
        <w:left w:val="none" w:sz="0" w:space="0" w:color="auto"/>
        <w:bottom w:val="none" w:sz="0" w:space="0" w:color="auto"/>
        <w:right w:val="none" w:sz="0" w:space="0" w:color="auto"/>
      </w:divBdr>
    </w:div>
    <w:div w:id="1061826144">
      <w:bodyDiv w:val="1"/>
      <w:marLeft w:val="0"/>
      <w:marRight w:val="0"/>
      <w:marTop w:val="0"/>
      <w:marBottom w:val="0"/>
      <w:divBdr>
        <w:top w:val="none" w:sz="0" w:space="0" w:color="auto"/>
        <w:left w:val="none" w:sz="0" w:space="0" w:color="auto"/>
        <w:bottom w:val="none" w:sz="0" w:space="0" w:color="auto"/>
        <w:right w:val="none" w:sz="0" w:space="0" w:color="auto"/>
      </w:divBdr>
    </w:div>
    <w:div w:id="1111557926">
      <w:bodyDiv w:val="1"/>
      <w:marLeft w:val="0"/>
      <w:marRight w:val="0"/>
      <w:marTop w:val="0"/>
      <w:marBottom w:val="0"/>
      <w:divBdr>
        <w:top w:val="none" w:sz="0" w:space="0" w:color="auto"/>
        <w:left w:val="none" w:sz="0" w:space="0" w:color="auto"/>
        <w:bottom w:val="none" w:sz="0" w:space="0" w:color="auto"/>
        <w:right w:val="none" w:sz="0" w:space="0" w:color="auto"/>
      </w:divBdr>
      <w:divsChild>
        <w:div w:id="1517889327">
          <w:marLeft w:val="0"/>
          <w:marRight w:val="0"/>
          <w:marTop w:val="0"/>
          <w:marBottom w:val="0"/>
          <w:divBdr>
            <w:top w:val="none" w:sz="0" w:space="0" w:color="auto"/>
            <w:left w:val="none" w:sz="0" w:space="0" w:color="auto"/>
            <w:bottom w:val="none" w:sz="0" w:space="0" w:color="auto"/>
            <w:right w:val="none" w:sz="0" w:space="0" w:color="auto"/>
          </w:divBdr>
        </w:div>
      </w:divsChild>
    </w:div>
    <w:div w:id="1116413002">
      <w:bodyDiv w:val="1"/>
      <w:marLeft w:val="0"/>
      <w:marRight w:val="0"/>
      <w:marTop w:val="0"/>
      <w:marBottom w:val="0"/>
      <w:divBdr>
        <w:top w:val="none" w:sz="0" w:space="0" w:color="auto"/>
        <w:left w:val="none" w:sz="0" w:space="0" w:color="auto"/>
        <w:bottom w:val="none" w:sz="0" w:space="0" w:color="auto"/>
        <w:right w:val="none" w:sz="0" w:space="0" w:color="auto"/>
      </w:divBdr>
    </w:div>
    <w:div w:id="1162116771">
      <w:bodyDiv w:val="1"/>
      <w:marLeft w:val="0"/>
      <w:marRight w:val="0"/>
      <w:marTop w:val="0"/>
      <w:marBottom w:val="0"/>
      <w:divBdr>
        <w:top w:val="none" w:sz="0" w:space="0" w:color="auto"/>
        <w:left w:val="none" w:sz="0" w:space="0" w:color="auto"/>
        <w:bottom w:val="none" w:sz="0" w:space="0" w:color="auto"/>
        <w:right w:val="none" w:sz="0" w:space="0" w:color="auto"/>
      </w:divBdr>
    </w:div>
    <w:div w:id="1238787180">
      <w:bodyDiv w:val="1"/>
      <w:marLeft w:val="0"/>
      <w:marRight w:val="0"/>
      <w:marTop w:val="0"/>
      <w:marBottom w:val="0"/>
      <w:divBdr>
        <w:top w:val="none" w:sz="0" w:space="0" w:color="auto"/>
        <w:left w:val="none" w:sz="0" w:space="0" w:color="auto"/>
        <w:bottom w:val="none" w:sz="0" w:space="0" w:color="auto"/>
        <w:right w:val="none" w:sz="0" w:space="0" w:color="auto"/>
      </w:divBdr>
    </w:div>
    <w:div w:id="1369378617">
      <w:bodyDiv w:val="1"/>
      <w:marLeft w:val="0"/>
      <w:marRight w:val="0"/>
      <w:marTop w:val="0"/>
      <w:marBottom w:val="0"/>
      <w:divBdr>
        <w:top w:val="none" w:sz="0" w:space="0" w:color="auto"/>
        <w:left w:val="none" w:sz="0" w:space="0" w:color="auto"/>
        <w:bottom w:val="none" w:sz="0" w:space="0" w:color="auto"/>
        <w:right w:val="none" w:sz="0" w:space="0" w:color="auto"/>
      </w:divBdr>
    </w:div>
    <w:div w:id="1446147522">
      <w:bodyDiv w:val="1"/>
      <w:marLeft w:val="0"/>
      <w:marRight w:val="0"/>
      <w:marTop w:val="0"/>
      <w:marBottom w:val="0"/>
      <w:divBdr>
        <w:top w:val="none" w:sz="0" w:space="0" w:color="auto"/>
        <w:left w:val="none" w:sz="0" w:space="0" w:color="auto"/>
        <w:bottom w:val="none" w:sz="0" w:space="0" w:color="auto"/>
        <w:right w:val="none" w:sz="0" w:space="0" w:color="auto"/>
      </w:divBdr>
    </w:div>
    <w:div w:id="1594777557">
      <w:bodyDiv w:val="1"/>
      <w:marLeft w:val="0"/>
      <w:marRight w:val="0"/>
      <w:marTop w:val="0"/>
      <w:marBottom w:val="0"/>
      <w:divBdr>
        <w:top w:val="none" w:sz="0" w:space="0" w:color="auto"/>
        <w:left w:val="none" w:sz="0" w:space="0" w:color="auto"/>
        <w:bottom w:val="none" w:sz="0" w:space="0" w:color="auto"/>
        <w:right w:val="none" w:sz="0" w:space="0" w:color="auto"/>
      </w:divBdr>
    </w:div>
    <w:div w:id="1615747709">
      <w:bodyDiv w:val="1"/>
      <w:marLeft w:val="0"/>
      <w:marRight w:val="0"/>
      <w:marTop w:val="0"/>
      <w:marBottom w:val="0"/>
      <w:divBdr>
        <w:top w:val="none" w:sz="0" w:space="0" w:color="auto"/>
        <w:left w:val="none" w:sz="0" w:space="0" w:color="auto"/>
        <w:bottom w:val="none" w:sz="0" w:space="0" w:color="auto"/>
        <w:right w:val="none" w:sz="0" w:space="0" w:color="auto"/>
      </w:divBdr>
    </w:div>
    <w:div w:id="1662461393">
      <w:bodyDiv w:val="1"/>
      <w:marLeft w:val="0"/>
      <w:marRight w:val="0"/>
      <w:marTop w:val="0"/>
      <w:marBottom w:val="0"/>
      <w:divBdr>
        <w:top w:val="none" w:sz="0" w:space="0" w:color="auto"/>
        <w:left w:val="none" w:sz="0" w:space="0" w:color="auto"/>
        <w:bottom w:val="none" w:sz="0" w:space="0" w:color="auto"/>
        <w:right w:val="none" w:sz="0" w:space="0" w:color="auto"/>
      </w:divBdr>
    </w:div>
    <w:div w:id="1690912607">
      <w:bodyDiv w:val="1"/>
      <w:marLeft w:val="0"/>
      <w:marRight w:val="0"/>
      <w:marTop w:val="0"/>
      <w:marBottom w:val="0"/>
      <w:divBdr>
        <w:top w:val="none" w:sz="0" w:space="0" w:color="auto"/>
        <w:left w:val="none" w:sz="0" w:space="0" w:color="auto"/>
        <w:bottom w:val="none" w:sz="0" w:space="0" w:color="auto"/>
        <w:right w:val="none" w:sz="0" w:space="0" w:color="auto"/>
      </w:divBdr>
    </w:div>
    <w:div w:id="1706173854">
      <w:bodyDiv w:val="1"/>
      <w:marLeft w:val="0"/>
      <w:marRight w:val="0"/>
      <w:marTop w:val="0"/>
      <w:marBottom w:val="0"/>
      <w:divBdr>
        <w:top w:val="none" w:sz="0" w:space="0" w:color="auto"/>
        <w:left w:val="none" w:sz="0" w:space="0" w:color="auto"/>
        <w:bottom w:val="none" w:sz="0" w:space="0" w:color="auto"/>
        <w:right w:val="none" w:sz="0" w:space="0" w:color="auto"/>
      </w:divBdr>
    </w:div>
    <w:div w:id="1751999953">
      <w:bodyDiv w:val="1"/>
      <w:marLeft w:val="0"/>
      <w:marRight w:val="0"/>
      <w:marTop w:val="0"/>
      <w:marBottom w:val="0"/>
      <w:divBdr>
        <w:top w:val="none" w:sz="0" w:space="0" w:color="auto"/>
        <w:left w:val="none" w:sz="0" w:space="0" w:color="auto"/>
        <w:bottom w:val="none" w:sz="0" w:space="0" w:color="auto"/>
        <w:right w:val="none" w:sz="0" w:space="0" w:color="auto"/>
      </w:divBdr>
    </w:div>
    <w:div w:id="1765956765">
      <w:bodyDiv w:val="1"/>
      <w:marLeft w:val="0"/>
      <w:marRight w:val="0"/>
      <w:marTop w:val="0"/>
      <w:marBottom w:val="0"/>
      <w:divBdr>
        <w:top w:val="none" w:sz="0" w:space="0" w:color="auto"/>
        <w:left w:val="none" w:sz="0" w:space="0" w:color="auto"/>
        <w:bottom w:val="none" w:sz="0" w:space="0" w:color="auto"/>
        <w:right w:val="none" w:sz="0" w:space="0" w:color="auto"/>
      </w:divBdr>
    </w:div>
    <w:div w:id="1804303355">
      <w:bodyDiv w:val="1"/>
      <w:marLeft w:val="0"/>
      <w:marRight w:val="0"/>
      <w:marTop w:val="0"/>
      <w:marBottom w:val="0"/>
      <w:divBdr>
        <w:top w:val="none" w:sz="0" w:space="0" w:color="auto"/>
        <w:left w:val="none" w:sz="0" w:space="0" w:color="auto"/>
        <w:bottom w:val="none" w:sz="0" w:space="0" w:color="auto"/>
        <w:right w:val="none" w:sz="0" w:space="0" w:color="auto"/>
      </w:divBdr>
    </w:div>
    <w:div w:id="1808547789">
      <w:bodyDiv w:val="1"/>
      <w:marLeft w:val="0"/>
      <w:marRight w:val="0"/>
      <w:marTop w:val="0"/>
      <w:marBottom w:val="0"/>
      <w:divBdr>
        <w:top w:val="none" w:sz="0" w:space="0" w:color="auto"/>
        <w:left w:val="none" w:sz="0" w:space="0" w:color="auto"/>
        <w:bottom w:val="none" w:sz="0" w:space="0" w:color="auto"/>
        <w:right w:val="none" w:sz="0" w:space="0" w:color="auto"/>
      </w:divBdr>
    </w:div>
    <w:div w:id="1811248213">
      <w:bodyDiv w:val="1"/>
      <w:marLeft w:val="0"/>
      <w:marRight w:val="0"/>
      <w:marTop w:val="0"/>
      <w:marBottom w:val="0"/>
      <w:divBdr>
        <w:top w:val="none" w:sz="0" w:space="0" w:color="auto"/>
        <w:left w:val="none" w:sz="0" w:space="0" w:color="auto"/>
        <w:bottom w:val="none" w:sz="0" w:space="0" w:color="auto"/>
        <w:right w:val="none" w:sz="0" w:space="0" w:color="auto"/>
      </w:divBdr>
    </w:div>
    <w:div w:id="1831410256">
      <w:bodyDiv w:val="1"/>
      <w:marLeft w:val="0"/>
      <w:marRight w:val="0"/>
      <w:marTop w:val="0"/>
      <w:marBottom w:val="0"/>
      <w:divBdr>
        <w:top w:val="none" w:sz="0" w:space="0" w:color="auto"/>
        <w:left w:val="none" w:sz="0" w:space="0" w:color="auto"/>
        <w:bottom w:val="none" w:sz="0" w:space="0" w:color="auto"/>
        <w:right w:val="none" w:sz="0" w:space="0" w:color="auto"/>
      </w:divBdr>
    </w:div>
    <w:div w:id="1866409315">
      <w:bodyDiv w:val="1"/>
      <w:marLeft w:val="0"/>
      <w:marRight w:val="0"/>
      <w:marTop w:val="0"/>
      <w:marBottom w:val="0"/>
      <w:divBdr>
        <w:top w:val="none" w:sz="0" w:space="0" w:color="auto"/>
        <w:left w:val="none" w:sz="0" w:space="0" w:color="auto"/>
        <w:bottom w:val="none" w:sz="0" w:space="0" w:color="auto"/>
        <w:right w:val="none" w:sz="0" w:space="0" w:color="auto"/>
      </w:divBdr>
    </w:div>
    <w:div w:id="1928805662">
      <w:bodyDiv w:val="1"/>
      <w:marLeft w:val="0"/>
      <w:marRight w:val="0"/>
      <w:marTop w:val="0"/>
      <w:marBottom w:val="0"/>
      <w:divBdr>
        <w:top w:val="none" w:sz="0" w:space="0" w:color="auto"/>
        <w:left w:val="none" w:sz="0" w:space="0" w:color="auto"/>
        <w:bottom w:val="none" w:sz="0" w:space="0" w:color="auto"/>
        <w:right w:val="none" w:sz="0" w:space="0" w:color="auto"/>
      </w:divBdr>
    </w:div>
    <w:div w:id="1933313200">
      <w:bodyDiv w:val="1"/>
      <w:marLeft w:val="0"/>
      <w:marRight w:val="0"/>
      <w:marTop w:val="0"/>
      <w:marBottom w:val="0"/>
      <w:divBdr>
        <w:top w:val="none" w:sz="0" w:space="0" w:color="auto"/>
        <w:left w:val="none" w:sz="0" w:space="0" w:color="auto"/>
        <w:bottom w:val="none" w:sz="0" w:space="0" w:color="auto"/>
        <w:right w:val="none" w:sz="0" w:space="0" w:color="auto"/>
      </w:divBdr>
    </w:div>
    <w:div w:id="1943299455">
      <w:bodyDiv w:val="1"/>
      <w:marLeft w:val="0"/>
      <w:marRight w:val="0"/>
      <w:marTop w:val="0"/>
      <w:marBottom w:val="0"/>
      <w:divBdr>
        <w:top w:val="none" w:sz="0" w:space="0" w:color="auto"/>
        <w:left w:val="none" w:sz="0" w:space="0" w:color="auto"/>
        <w:bottom w:val="none" w:sz="0" w:space="0" w:color="auto"/>
        <w:right w:val="none" w:sz="0" w:space="0" w:color="auto"/>
      </w:divBdr>
      <w:divsChild>
        <w:div w:id="1783570474">
          <w:marLeft w:val="0"/>
          <w:marRight w:val="0"/>
          <w:marTop w:val="0"/>
          <w:marBottom w:val="0"/>
          <w:divBdr>
            <w:top w:val="none" w:sz="0" w:space="0" w:color="auto"/>
            <w:left w:val="none" w:sz="0" w:space="0" w:color="auto"/>
            <w:bottom w:val="none" w:sz="0" w:space="0" w:color="auto"/>
            <w:right w:val="none" w:sz="0" w:space="0" w:color="auto"/>
          </w:divBdr>
          <w:divsChild>
            <w:div w:id="10160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6504">
      <w:bodyDiv w:val="1"/>
      <w:marLeft w:val="0"/>
      <w:marRight w:val="0"/>
      <w:marTop w:val="0"/>
      <w:marBottom w:val="0"/>
      <w:divBdr>
        <w:top w:val="none" w:sz="0" w:space="0" w:color="auto"/>
        <w:left w:val="none" w:sz="0" w:space="0" w:color="auto"/>
        <w:bottom w:val="none" w:sz="0" w:space="0" w:color="auto"/>
        <w:right w:val="none" w:sz="0" w:space="0" w:color="auto"/>
      </w:divBdr>
    </w:div>
    <w:div w:id="1997219787">
      <w:bodyDiv w:val="1"/>
      <w:marLeft w:val="0"/>
      <w:marRight w:val="0"/>
      <w:marTop w:val="0"/>
      <w:marBottom w:val="0"/>
      <w:divBdr>
        <w:top w:val="none" w:sz="0" w:space="0" w:color="auto"/>
        <w:left w:val="none" w:sz="0" w:space="0" w:color="auto"/>
        <w:bottom w:val="none" w:sz="0" w:space="0" w:color="auto"/>
        <w:right w:val="none" w:sz="0" w:space="0" w:color="auto"/>
      </w:divBdr>
    </w:div>
    <w:div w:id="2032608276">
      <w:bodyDiv w:val="1"/>
      <w:marLeft w:val="0"/>
      <w:marRight w:val="0"/>
      <w:marTop w:val="0"/>
      <w:marBottom w:val="0"/>
      <w:divBdr>
        <w:top w:val="none" w:sz="0" w:space="0" w:color="auto"/>
        <w:left w:val="none" w:sz="0" w:space="0" w:color="auto"/>
        <w:bottom w:val="none" w:sz="0" w:space="0" w:color="auto"/>
        <w:right w:val="none" w:sz="0" w:space="0" w:color="auto"/>
      </w:divBdr>
    </w:div>
    <w:div w:id="2045400521">
      <w:bodyDiv w:val="1"/>
      <w:marLeft w:val="0"/>
      <w:marRight w:val="0"/>
      <w:marTop w:val="0"/>
      <w:marBottom w:val="0"/>
      <w:divBdr>
        <w:top w:val="none" w:sz="0" w:space="0" w:color="auto"/>
        <w:left w:val="none" w:sz="0" w:space="0" w:color="auto"/>
        <w:bottom w:val="none" w:sz="0" w:space="0" w:color="auto"/>
        <w:right w:val="none" w:sz="0" w:space="0" w:color="auto"/>
      </w:divBdr>
    </w:div>
    <w:div w:id="2057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katiepalmer@gmail.com" TargetMode="External"/><Relationship Id="rId5" Type="http://schemas.openxmlformats.org/officeDocument/2006/relationships/webSettings" Target="webSettings.xml"/><Relationship Id="rId10" Type="http://schemas.openxmlformats.org/officeDocument/2006/relationships/hyperlink" Target="http://www.lvpresbyterian.org" TargetMode="External"/><Relationship Id="rId4" Type="http://schemas.openxmlformats.org/officeDocument/2006/relationships/settings" Target="settings.xml"/><Relationship Id="rId9" Type="http://schemas.openxmlformats.org/officeDocument/2006/relationships/hyperlink" Target="mailto:fupc.nm@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B5F83-0C1F-41D7-92CE-39067562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2019-11-07T18:38:00Z</cp:lastPrinted>
  <dcterms:created xsi:type="dcterms:W3CDTF">2019-11-13T17:24:00Z</dcterms:created>
  <dcterms:modified xsi:type="dcterms:W3CDTF">2019-11-13T17:24:00Z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